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B43" w:rsidRPr="005F673C" w:rsidRDefault="00837A2E" w:rsidP="0025204F">
      <w:pPr>
        <w:pStyle w:val="BodyText"/>
        <w:spacing w:after="0" w:line="424" w:lineRule="auto"/>
        <w:ind w:left="4963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000000"/>
          <w:sz w:val="22"/>
          <w:szCs w:val="22"/>
          <w:lang w:eastAsia="en-I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194310</wp:posOffset>
            </wp:positionV>
            <wp:extent cx="638175" cy="74993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F71">
        <w:rPr>
          <w:rFonts w:ascii="Times New Roman" w:eastAsia="Arial" w:hAnsi="Times New Roman" w:cs="Times New Roman"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7pt;margin-top:-28.2pt;width:191.9pt;height:37.0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DC2269" w:rsidRPr="00DC2269" w:rsidRDefault="00DC226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C226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Register No.:</w:t>
                  </w:r>
                </w:p>
                <w:p w:rsidR="00DC2269" w:rsidRPr="00DC2269" w:rsidRDefault="00DC226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C226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Date: </w:t>
                  </w:r>
                </w:p>
              </w:txbxContent>
            </v:textbox>
          </v:shape>
        </w:pict>
      </w:r>
      <w:r w:rsidR="00CD4A9F" w:rsidRPr="005F673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921C04">
        <w:rPr>
          <w:rFonts w:ascii="Times New Roman" w:hAnsi="Times New Roman" w:cs="Times New Roman"/>
          <w:noProof/>
          <w:color w:val="000000"/>
          <w:sz w:val="22"/>
          <w:szCs w:val="22"/>
          <w:lang w:val="en-US" w:eastAsia="en-US" w:bidi="ar-SA"/>
        </w:rPr>
        <w:t xml:space="preserve">                    </w:t>
      </w:r>
    </w:p>
    <w:p w:rsidR="00A26B43" w:rsidRPr="005F673C" w:rsidRDefault="00CD4A9F" w:rsidP="0025204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ST. JOSEPH’S COLLEGE (AUTONOMOUS), BANGALORE-27</w:t>
      </w:r>
    </w:p>
    <w:p w:rsidR="00A26B43" w:rsidRPr="005F673C" w:rsidRDefault="00CD4A9F" w:rsidP="0025204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B.Sc. BIOTECHNOLOGY - IV SEMESTER</w:t>
      </w:r>
    </w:p>
    <w:p w:rsidR="00A26B43" w:rsidRPr="005F673C" w:rsidRDefault="00CD4A9F" w:rsidP="0025204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SEMESTER EXAMINATION: APRIL 2019</w:t>
      </w:r>
    </w:p>
    <w:p w:rsidR="00A26B43" w:rsidRPr="005F673C" w:rsidRDefault="00CD4A9F" w:rsidP="0025204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5F673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BT 415 - </w:t>
      </w:r>
      <w:r w:rsidR="009664B4" w:rsidRPr="005F673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Molecular Biology</w:t>
      </w:r>
    </w:p>
    <w:bookmarkEnd w:id="0"/>
    <w:p w:rsidR="00A26B43" w:rsidRPr="005F673C" w:rsidRDefault="00A26B43" w:rsidP="0025204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A26B43" w:rsidRPr="005F673C" w:rsidRDefault="0025204F" w:rsidP="0021250F">
      <w:pPr>
        <w:pStyle w:val="BodyText"/>
        <w:spacing w:after="0" w:line="32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Time- 1 1/2 hrs</w:t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Max Marks-</w:t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35</w:t>
      </w:r>
    </w:p>
    <w:p w:rsidR="00A26B43" w:rsidRPr="005F673C" w:rsidRDefault="00CD4A9F" w:rsidP="0021250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>This paper co</w:t>
      </w:r>
      <w:r w:rsidR="00F84825">
        <w:rPr>
          <w:rFonts w:ascii="Times New Roman" w:hAnsi="Times New Roman" w:cs="Times New Roman"/>
          <w:b/>
          <w:color w:val="000000"/>
          <w:sz w:val="22"/>
          <w:szCs w:val="22"/>
        </w:rPr>
        <w:t>ntains TWO printed pages and TWO</w:t>
      </w:r>
      <w:r w:rsidRPr="005F67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parts</w:t>
      </w:r>
    </w:p>
    <w:p w:rsidR="0021250F" w:rsidRPr="005F673C" w:rsidRDefault="0021250F" w:rsidP="0021250F">
      <w:pPr>
        <w:pStyle w:val="BodyText"/>
        <w:spacing w:after="0" w:line="32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37A2E" w:rsidRPr="009B7CDA" w:rsidRDefault="00837A2E" w:rsidP="00837A2E">
      <w:pPr>
        <w:spacing w:line="360" w:lineRule="auto"/>
        <w:jc w:val="center"/>
        <w:rPr>
          <w:b/>
        </w:rPr>
      </w:pPr>
      <w:r w:rsidRPr="009B7CDA">
        <w:rPr>
          <w:rFonts w:ascii="Arial" w:hAnsi="Arial" w:cs="Arial"/>
          <w:b/>
          <w:color w:val="000000"/>
          <w:sz w:val="22"/>
        </w:rPr>
        <w:t xml:space="preserve">Part A </w:t>
      </w:r>
      <w:r>
        <w:rPr>
          <w:rFonts w:ascii="Arial" w:hAnsi="Arial" w:cs="Arial"/>
          <w:b/>
          <w:color w:val="000000"/>
          <w:sz w:val="22"/>
        </w:rPr>
        <w:t xml:space="preserve">: </w:t>
      </w:r>
      <w:r w:rsidRPr="009B7CDA">
        <w:rPr>
          <w:rFonts w:ascii="Arial" w:hAnsi="Arial" w:cs="Arial"/>
          <w:b/>
          <w:color w:val="000000"/>
          <w:sz w:val="22"/>
        </w:rPr>
        <w:t>Answer any SEVEN of the following                           7X2=14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Pr="009B7CDA">
        <w:rPr>
          <w:rFonts w:ascii="Arial" w:hAnsi="Arial" w:cs="Arial"/>
          <w:b/>
          <w:color w:val="000000"/>
          <w:sz w:val="22"/>
        </w:rPr>
        <w:t>Marks</w:t>
      </w:r>
    </w:p>
    <w:p w:rsidR="00C468C1" w:rsidRPr="00C468C1" w:rsidRDefault="00190F8D" w:rsidP="00C468C1">
      <w:pPr>
        <w:spacing w:line="360" w:lineRule="auto"/>
        <w:ind w:left="705" w:hanging="705"/>
        <w:jc w:val="both"/>
        <w:rPr>
          <w:rFonts w:ascii="Times New Roman" w:hAnsi="Times New Roman" w:cs="Times New Roman"/>
          <w:color w:val="000000"/>
          <w:sz w:val="22"/>
        </w:rPr>
      </w:pPr>
      <w:r w:rsidRPr="00AE47A6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68C1" w:rsidRPr="00C468C1">
        <w:rPr>
          <w:rFonts w:ascii="Times New Roman" w:hAnsi="Times New Roman" w:cs="Times New Roman"/>
          <w:color w:val="000000"/>
          <w:sz w:val="22"/>
        </w:rPr>
        <w:t>In which cell cycle stages do licensing and firing of DNA replication take place in eukaryotes? Why are they separated in distinct phases of cell cycle?</w:t>
      </w:r>
    </w:p>
    <w:p w:rsidR="00A26B43" w:rsidRPr="005F673C" w:rsidRDefault="00190F8D" w:rsidP="00AE47A6">
      <w:pPr>
        <w:pStyle w:val="BodyText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bookmarkStart w:id="1" w:name="docs-internal-guid-f1ea0bb5-7fff-79b7-50"/>
      <w:bookmarkEnd w:id="1"/>
      <w:r w:rsidRPr="00AE47A6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E47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>Imagine that you are Martha Chase in 1951. You have label</w:t>
      </w:r>
      <w:r w:rsidR="0025204F" w:rsidRPr="005F673C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ed two sets of phages- one with radioactive </w:t>
      </w:r>
      <w:r w:rsidR="00CD4A9F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ulphur and one with radioactive </w:t>
      </w:r>
      <w:r w:rsidR="00CD4A9F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hosphorus. You infected two separate sets of </w:t>
      </w:r>
      <w:r w:rsidR="00CD4A9F" w:rsidRPr="005F673C">
        <w:rPr>
          <w:rFonts w:ascii="Times New Roman" w:hAnsi="Times New Roman" w:cs="Times New Roman"/>
          <w:i/>
          <w:color w:val="000000"/>
          <w:sz w:val="22"/>
          <w:szCs w:val="22"/>
        </w:rPr>
        <w:t>E. coli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with these two phages. Later, you separated the phage particles and </w:t>
      </w:r>
      <w:r w:rsidR="00CD4A9F" w:rsidRPr="005F673C">
        <w:rPr>
          <w:rFonts w:ascii="Times New Roman" w:hAnsi="Times New Roman" w:cs="Times New Roman"/>
          <w:i/>
          <w:color w:val="000000"/>
          <w:sz w:val="22"/>
          <w:szCs w:val="22"/>
        </w:rPr>
        <w:t>E. coli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by blending and centrifugation. Surprisingly, you found that </w:t>
      </w:r>
      <w:r w:rsidR="00CD4A9F" w:rsidRPr="005F673C">
        <w:rPr>
          <w:rFonts w:ascii="Times New Roman" w:hAnsi="Times New Roman" w:cs="Times New Roman"/>
          <w:i/>
          <w:color w:val="000000"/>
          <w:sz w:val="22"/>
          <w:szCs w:val="22"/>
        </w:rPr>
        <w:t>E. coli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cells in first set have radioactive </w:t>
      </w:r>
      <w:r w:rsidR="000F01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ulfur, and the </w:t>
      </w:r>
      <w:r w:rsidR="00CD4A9F" w:rsidRPr="005F673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E. coli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in the second set have radioactive </w:t>
      </w:r>
      <w:r w:rsidR="00CD4A9F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>hosphorus.</w:t>
      </w:r>
    </w:p>
    <w:p w:rsidR="00B91DB6" w:rsidRDefault="00CD4A9F" w:rsidP="00B91DB6">
      <w:pPr>
        <w:pStyle w:val="BodyText"/>
        <w:numPr>
          <w:ilvl w:val="0"/>
          <w:numId w:val="9"/>
        </w:numPr>
        <w:tabs>
          <w:tab w:val="left" w:pos="0"/>
        </w:tabs>
        <w:spacing w:after="0" w:line="42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color w:val="000000"/>
          <w:sz w:val="22"/>
          <w:szCs w:val="22"/>
        </w:rPr>
        <w:t>What will be your conclusion from these observations?</w:t>
      </w:r>
    </w:p>
    <w:p w:rsidR="00A26B43" w:rsidRPr="00B91DB6" w:rsidRDefault="00CD4A9F" w:rsidP="00B91DB6">
      <w:pPr>
        <w:pStyle w:val="BodyText"/>
        <w:numPr>
          <w:ilvl w:val="0"/>
          <w:numId w:val="9"/>
        </w:numPr>
        <w:tabs>
          <w:tab w:val="left" w:pos="0"/>
        </w:tabs>
        <w:spacing w:after="0" w:line="42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DB6">
        <w:rPr>
          <w:rFonts w:ascii="Times New Roman" w:hAnsi="Times New Roman" w:cs="Times New Roman"/>
          <w:color w:val="000000"/>
          <w:sz w:val="22"/>
          <w:szCs w:val="22"/>
        </w:rPr>
        <w:t>Just based on this experiment, which macromolecule(s) may act as the genetic material of the phage?</w:t>
      </w:r>
    </w:p>
    <w:p w:rsidR="00A26B43" w:rsidRPr="005F673C" w:rsidRDefault="00190F8D" w:rsidP="00AE47A6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bookmarkStart w:id="2" w:name="docs-internal-guid-5e456e80-7fff-1746-83"/>
      <w:bookmarkEnd w:id="2"/>
      <w:r w:rsidRPr="00AE47A6">
        <w:rPr>
          <w:rFonts w:ascii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E47A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Please construct (draw) an anti-parallel DNA molecule containing </w:t>
      </w:r>
      <w:r w:rsidR="00CD4A9F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two base-pairs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from the given components. You can use each component multiple times. Please label the phosphodiester bonds, the glycosidic bond, and the hydrogen bonds.</w:t>
      </w:r>
    </w:p>
    <w:p w:rsidR="00A26B43" w:rsidRPr="005F673C" w:rsidRDefault="000F0162" w:rsidP="0025204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IN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50800</wp:posOffset>
            </wp:positionV>
            <wp:extent cx="2180590" cy="1571625"/>
            <wp:effectExtent l="19050" t="19050" r="10160" b="285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43" w:rsidRPr="005F673C" w:rsidRDefault="00190F8D" w:rsidP="00B91DB6">
      <w:pPr>
        <w:pStyle w:val="BodyText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bookmarkStart w:id="3" w:name="docs-internal-guid-f7a31983-7fff-fd19-40"/>
      <w:bookmarkEnd w:id="3"/>
      <w:r w:rsidRPr="00AE47A6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91DB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Which DNA damage response process involves a transcriptional repressor? Name the </w:t>
      </w:r>
      <w:r w:rsidR="00B91DB6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transcriptional </w:t>
      </w:r>
      <w:r w:rsidR="00B91DB6">
        <w:rPr>
          <w:rFonts w:ascii="Times New Roman" w:hAnsi="Times New Roman" w:cs="Times New Roman"/>
          <w:color w:val="000000"/>
          <w:sz w:val="22"/>
          <w:szCs w:val="22"/>
        </w:rPr>
        <w:t>repressor</w:t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 and describe its main role in two sentences.</w:t>
      </w:r>
    </w:p>
    <w:p w:rsidR="00A26B43" w:rsidRPr="005F673C" w:rsidRDefault="00190F8D" w:rsidP="00B91DB6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C0DD9" w:rsidRPr="002C0DD9">
        <w:rPr>
          <w:rFonts w:ascii="Times New Roman" w:hAnsi="Times New Roman" w:cs="Times New Roman"/>
          <w:color w:val="000000"/>
          <w:sz w:val="22"/>
        </w:rPr>
        <w:t>Name a step in the production of proteins that takes place in Golgi body</w:t>
      </w:r>
      <w:r w:rsidR="00C601DD">
        <w:rPr>
          <w:rFonts w:ascii="Times New Roman" w:hAnsi="Times New Roman" w:cs="Times New Roman"/>
          <w:color w:val="000000"/>
          <w:sz w:val="22"/>
        </w:rPr>
        <w:t>.</w:t>
      </w:r>
      <w:r w:rsidR="002C0DD9" w:rsidRPr="002C0DD9">
        <w:rPr>
          <w:rFonts w:ascii="Times New Roman" w:hAnsi="Times New Roman" w:cs="Times New Roman"/>
          <w:color w:val="000000"/>
          <w:sz w:val="22"/>
        </w:rPr>
        <w:t xml:space="preserve"> Give a specific example</w:t>
      </w:r>
      <w:r w:rsidR="002C0DD9">
        <w:rPr>
          <w:rFonts w:ascii="Times New Roman" w:hAnsi="Times New Roman" w:cs="Times New Roman"/>
          <w:color w:val="000000"/>
          <w:sz w:val="22"/>
        </w:rPr>
        <w:t>.</w:t>
      </w:r>
    </w:p>
    <w:p w:rsidR="0079581F" w:rsidRPr="005F673C" w:rsidRDefault="00190F8D" w:rsidP="00190F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03301D">
        <w:rPr>
          <w:rFonts w:ascii="Times New Roman" w:hAnsi="Times New Roman" w:cs="Times New Roman"/>
          <w:sz w:val="22"/>
          <w:szCs w:val="22"/>
        </w:rPr>
        <w:t>Write a very specific function</w:t>
      </w:r>
      <w:r w:rsidR="00E0489C" w:rsidRPr="005F673C">
        <w:rPr>
          <w:rFonts w:ascii="Times New Roman" w:hAnsi="Times New Roman" w:cs="Times New Roman"/>
          <w:sz w:val="22"/>
          <w:szCs w:val="22"/>
        </w:rPr>
        <w:t xml:space="preserve"> of the sigma factor during prokaryotic transcription.</w:t>
      </w:r>
    </w:p>
    <w:p w:rsidR="00E0489C" w:rsidRPr="005F673C" w:rsidRDefault="00190F8D" w:rsidP="00190F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="00DE403E" w:rsidRPr="005F673C">
        <w:rPr>
          <w:rFonts w:ascii="Times New Roman" w:hAnsi="Times New Roman" w:cs="Times New Roman"/>
          <w:sz w:val="22"/>
          <w:szCs w:val="22"/>
        </w:rPr>
        <w:t>How is degeneracy of the gen</w:t>
      </w:r>
      <w:r w:rsidR="001205CC">
        <w:rPr>
          <w:rFonts w:ascii="Times New Roman" w:hAnsi="Times New Roman" w:cs="Times New Roman"/>
          <w:sz w:val="22"/>
          <w:szCs w:val="22"/>
        </w:rPr>
        <w:t>etic code relevant to the central dogma</w:t>
      </w:r>
      <w:r w:rsidR="00DE403E" w:rsidRPr="005F673C">
        <w:rPr>
          <w:rFonts w:ascii="Times New Roman" w:hAnsi="Times New Roman" w:cs="Times New Roman"/>
          <w:sz w:val="22"/>
          <w:szCs w:val="22"/>
        </w:rPr>
        <w:t>?</w:t>
      </w:r>
    </w:p>
    <w:p w:rsidR="00DE403E" w:rsidRPr="005F673C" w:rsidRDefault="00190F8D" w:rsidP="00B91DB6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="00A30C73" w:rsidRPr="005F673C">
        <w:rPr>
          <w:rFonts w:ascii="Times New Roman" w:hAnsi="Times New Roman" w:cs="Times New Roman"/>
          <w:sz w:val="22"/>
          <w:szCs w:val="22"/>
        </w:rPr>
        <w:t xml:space="preserve">A </w:t>
      </w:r>
      <w:r w:rsidR="00930FC2" w:rsidRPr="005F673C">
        <w:rPr>
          <w:rFonts w:ascii="Times New Roman" w:hAnsi="Times New Roman" w:cs="Times New Roman"/>
          <w:sz w:val="22"/>
          <w:szCs w:val="22"/>
        </w:rPr>
        <w:t>promoter is high methylated</w:t>
      </w:r>
      <w:r w:rsidR="00A30C73" w:rsidRPr="005F673C">
        <w:rPr>
          <w:rFonts w:ascii="Times New Roman" w:hAnsi="Times New Roman" w:cs="Times New Roman"/>
          <w:sz w:val="22"/>
          <w:szCs w:val="22"/>
        </w:rPr>
        <w:t xml:space="preserve">. What would be the transcription status of the gene associated to this promoter? </w:t>
      </w:r>
      <w:r w:rsidR="001F1701" w:rsidRPr="005F673C">
        <w:rPr>
          <w:rFonts w:ascii="Times New Roman" w:hAnsi="Times New Roman" w:cs="Times New Roman"/>
          <w:sz w:val="22"/>
          <w:szCs w:val="22"/>
        </w:rPr>
        <w:t>Give a suitable reason.</w:t>
      </w:r>
    </w:p>
    <w:p w:rsidR="000031ED" w:rsidRPr="005F673C" w:rsidRDefault="00190F8D" w:rsidP="00190F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sz w:val="22"/>
          <w:szCs w:val="22"/>
        </w:rPr>
        <w:lastRenderedPageBreak/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="000031ED" w:rsidRPr="005F673C">
        <w:rPr>
          <w:rFonts w:ascii="Times New Roman" w:hAnsi="Times New Roman" w:cs="Times New Roman"/>
          <w:sz w:val="22"/>
          <w:szCs w:val="22"/>
        </w:rPr>
        <w:t>List the major components of the promoter for RNA polymerase I.</w:t>
      </w:r>
    </w:p>
    <w:p w:rsidR="000031ED" w:rsidRPr="005F673C" w:rsidRDefault="00190F8D" w:rsidP="00190F8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47A6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ab/>
      </w:r>
      <w:r w:rsidR="00F46241" w:rsidRPr="005F673C">
        <w:rPr>
          <w:rFonts w:ascii="Times New Roman" w:hAnsi="Times New Roman" w:cs="Times New Roman"/>
          <w:sz w:val="22"/>
          <w:szCs w:val="22"/>
        </w:rPr>
        <w:t xml:space="preserve">What would happen if the </w:t>
      </w:r>
      <w:r w:rsidR="00F46241" w:rsidRPr="005F673C">
        <w:rPr>
          <w:rFonts w:ascii="Times New Roman" w:hAnsi="Times New Roman" w:cs="Times New Roman"/>
          <w:i/>
          <w:sz w:val="22"/>
          <w:szCs w:val="22"/>
        </w:rPr>
        <w:t>Lac</w:t>
      </w:r>
      <w:r w:rsidR="00F46241" w:rsidRPr="005F673C">
        <w:rPr>
          <w:rFonts w:ascii="Times New Roman" w:hAnsi="Times New Roman" w:cs="Times New Roman"/>
          <w:sz w:val="22"/>
          <w:szCs w:val="22"/>
        </w:rPr>
        <w:t xml:space="preserve"> repressor is always active?</w:t>
      </w:r>
    </w:p>
    <w:p w:rsidR="00A26B43" w:rsidRPr="005F673C" w:rsidRDefault="00A26B43" w:rsidP="0025204F">
      <w:pPr>
        <w:spacing w:line="32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37A2E" w:rsidRPr="009B7CDA" w:rsidRDefault="00837A2E" w:rsidP="00837A2E">
      <w:pPr>
        <w:spacing w:line="360" w:lineRule="auto"/>
        <w:jc w:val="center"/>
        <w:rPr>
          <w:b/>
        </w:rPr>
      </w:pPr>
      <w:bookmarkStart w:id="4" w:name="docs-internal-guid-f31d01a6-7fff-1a4e-a8"/>
      <w:bookmarkEnd w:id="4"/>
      <w:r w:rsidRPr="009B7CDA">
        <w:rPr>
          <w:rFonts w:ascii="Arial" w:hAnsi="Arial" w:cs="Arial"/>
          <w:b/>
          <w:color w:val="000000"/>
          <w:sz w:val="22"/>
        </w:rPr>
        <w:t xml:space="preserve">Part B Answer any THREE of the following                          3x7=21 Marks </w:t>
      </w:r>
    </w:p>
    <w:p w:rsidR="001F6374" w:rsidRPr="001F6374" w:rsidRDefault="00837A2E" w:rsidP="001F6374">
      <w:pPr>
        <w:pStyle w:val="BodyText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11</w:t>
      </w:r>
      <w:r w:rsidR="005F673C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5F673C" w:rsidRPr="005F673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F6374" w:rsidRPr="001F6374">
        <w:rPr>
          <w:rFonts w:ascii="Times New Roman" w:hAnsi="Times New Roman" w:cs="Times New Roman"/>
          <w:color w:val="000000"/>
          <w:sz w:val="22"/>
        </w:rPr>
        <w:t>Answer the following questions about polyA tail with specific details:</w:t>
      </w:r>
    </w:p>
    <w:p w:rsidR="001F6374" w:rsidRPr="001F6374" w:rsidRDefault="001F6374" w:rsidP="001F6374">
      <w:pPr>
        <w:pStyle w:val="BodyText"/>
        <w:numPr>
          <w:ilvl w:val="0"/>
          <w:numId w:val="10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F6374">
        <w:rPr>
          <w:rFonts w:ascii="Times New Roman" w:hAnsi="Times New Roman" w:cs="Times New Roman"/>
          <w:color w:val="000000"/>
          <w:sz w:val="22"/>
        </w:rPr>
        <w:t>What is a polyA tail? Where is it found? (2 sentences)</w:t>
      </w:r>
    </w:p>
    <w:p w:rsidR="001F6374" w:rsidRPr="001F6374" w:rsidRDefault="001F6374" w:rsidP="001F6374">
      <w:pPr>
        <w:pStyle w:val="BodyText"/>
        <w:numPr>
          <w:ilvl w:val="0"/>
          <w:numId w:val="10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F6374">
        <w:rPr>
          <w:rFonts w:ascii="Times New Roman" w:hAnsi="Times New Roman" w:cs="Times New Roman"/>
          <w:color w:val="000000"/>
          <w:sz w:val="22"/>
        </w:rPr>
        <w:t>Explain the steps in generation of a polyA tail. Include the sequences, proteins, and enzymes essential for this process and their specific roles.</w:t>
      </w:r>
    </w:p>
    <w:p w:rsidR="00A26B43" w:rsidRPr="001F6374" w:rsidRDefault="001F6374" w:rsidP="001F6374">
      <w:pPr>
        <w:pStyle w:val="BodyText"/>
        <w:numPr>
          <w:ilvl w:val="0"/>
          <w:numId w:val="10"/>
        </w:numPr>
        <w:tabs>
          <w:tab w:val="left" w:pos="707"/>
        </w:tabs>
        <w:spacing w:line="360" w:lineRule="auto"/>
        <w:jc w:val="both"/>
        <w:rPr>
          <w:rFonts w:ascii="Times New Roman" w:hAnsi="Times New Roman" w:cs="Times New Roman"/>
        </w:rPr>
      </w:pPr>
      <w:r w:rsidRPr="001F6374">
        <w:rPr>
          <w:rFonts w:ascii="Times New Roman" w:hAnsi="Times New Roman" w:cs="Times New Roman"/>
          <w:color w:val="000000"/>
          <w:sz w:val="22"/>
        </w:rPr>
        <w:t>What all may be the consequences of removing polyA tails from an mRNA in a cell?</w:t>
      </w:r>
    </w:p>
    <w:p w:rsidR="005F673C" w:rsidRPr="005F673C" w:rsidRDefault="00837A2E" w:rsidP="005F673C">
      <w:pPr>
        <w:pStyle w:val="BodyText"/>
        <w:tabs>
          <w:tab w:val="left" w:pos="270"/>
        </w:tabs>
        <w:spacing w:line="32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bookmarkStart w:id="5" w:name="docs-internal-guid-196d5ada-7fff-da9e-b5"/>
      <w:bookmarkEnd w:id="5"/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5F673C" w:rsidRPr="005F673C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="005F673C" w:rsidRPr="005F673C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F673C" w:rsidRPr="005F673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73C" w:rsidRPr="005F673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>Scientists recently found a very unusual eukaryote. This organism has a DNA polymerase that can initiate DNA synthesis without the need for a pre-existing 3’OH. Which three enzymes involved in DNA replication of other eukaryotes will not be required in this organism? Why?</w:t>
      </w:r>
      <w:bookmarkStart w:id="6" w:name="docs-internal-guid-f80c285f-7fff-036d-e6"/>
      <w:bookmarkEnd w:id="6"/>
    </w:p>
    <w:p w:rsidR="001F6374" w:rsidRDefault="00837A2E" w:rsidP="001F6374">
      <w:pPr>
        <w:pStyle w:val="BodyText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F673C" w:rsidRPr="005F673C">
        <w:rPr>
          <w:rFonts w:ascii="Times New Roman" w:hAnsi="Times New Roman" w:cs="Times New Roman"/>
          <w:b/>
          <w:sz w:val="22"/>
          <w:szCs w:val="22"/>
        </w:rPr>
        <w:t>3.</w:t>
      </w:r>
      <w:r w:rsidR="005F673C" w:rsidRPr="005F673C">
        <w:rPr>
          <w:rFonts w:ascii="Times New Roman" w:hAnsi="Times New Roman" w:cs="Times New Roman"/>
          <w:sz w:val="22"/>
          <w:szCs w:val="22"/>
        </w:rPr>
        <w:tab/>
      </w:r>
      <w:r w:rsidR="00CD4A9F" w:rsidRPr="005F673C">
        <w:rPr>
          <w:rFonts w:ascii="Times New Roman" w:hAnsi="Times New Roman" w:cs="Times New Roman"/>
          <w:color w:val="000000"/>
          <w:sz w:val="22"/>
          <w:szCs w:val="22"/>
        </w:rPr>
        <w:t>Answer the following questions about mutations</w:t>
      </w:r>
      <w:r w:rsidR="00987E25" w:rsidRPr="005F673C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1F6374" w:rsidRDefault="00CD4A9F" w:rsidP="001F6374">
      <w:pPr>
        <w:pStyle w:val="BodyText"/>
        <w:numPr>
          <w:ilvl w:val="0"/>
          <w:numId w:val="1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73C">
        <w:rPr>
          <w:rFonts w:ascii="Times New Roman" w:hAnsi="Times New Roman" w:cs="Times New Roman"/>
          <w:color w:val="000000"/>
          <w:sz w:val="22"/>
          <w:szCs w:val="22"/>
        </w:rPr>
        <w:t>Can mutations happen without any external agent? How?</w:t>
      </w:r>
    </w:p>
    <w:p w:rsidR="0092161A" w:rsidRPr="001F6374" w:rsidRDefault="00CD4A9F" w:rsidP="001F6374">
      <w:pPr>
        <w:pStyle w:val="BodyText"/>
        <w:numPr>
          <w:ilvl w:val="0"/>
          <w:numId w:val="1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374">
        <w:rPr>
          <w:rFonts w:ascii="Times New Roman" w:hAnsi="Times New Roman" w:cs="Times New Roman"/>
          <w:color w:val="000000"/>
          <w:sz w:val="22"/>
          <w:szCs w:val="22"/>
        </w:rPr>
        <w:t>Name three agents that can cause mutations and the specific type of DNA damage caused by them</w:t>
      </w:r>
      <w:r w:rsidR="00987E25" w:rsidRPr="001F637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87E25" w:rsidRPr="005F673C" w:rsidRDefault="00837A2E" w:rsidP="001F6374">
      <w:pPr>
        <w:pStyle w:val="BodyText"/>
        <w:tabs>
          <w:tab w:val="left" w:pos="0"/>
        </w:tabs>
        <w:spacing w:after="0" w:line="42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F673C" w:rsidRPr="005F673C">
        <w:rPr>
          <w:rFonts w:ascii="Times New Roman" w:hAnsi="Times New Roman" w:cs="Times New Roman"/>
          <w:b/>
          <w:sz w:val="22"/>
          <w:szCs w:val="22"/>
        </w:rPr>
        <w:t>4.</w:t>
      </w:r>
      <w:r w:rsidR="005F673C" w:rsidRPr="005F673C">
        <w:rPr>
          <w:rFonts w:ascii="Times New Roman" w:hAnsi="Times New Roman" w:cs="Times New Roman"/>
          <w:sz w:val="22"/>
          <w:szCs w:val="22"/>
        </w:rPr>
        <w:tab/>
      </w:r>
      <w:r w:rsidR="0092161A" w:rsidRPr="005F673C">
        <w:rPr>
          <w:rFonts w:ascii="Times New Roman" w:hAnsi="Times New Roman" w:cs="Times New Roman"/>
          <w:sz w:val="22"/>
          <w:szCs w:val="22"/>
        </w:rPr>
        <w:t>Differentiate between eukaryotic and prokaryotic transcription initiation.</w:t>
      </w:r>
    </w:p>
    <w:p w:rsidR="0038561D" w:rsidRPr="005F673C" w:rsidRDefault="00837A2E" w:rsidP="005F673C">
      <w:pPr>
        <w:pStyle w:val="BodyText"/>
        <w:tabs>
          <w:tab w:val="left" w:pos="0"/>
        </w:tabs>
        <w:spacing w:after="0" w:line="427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F673C" w:rsidRPr="005F673C">
        <w:rPr>
          <w:rFonts w:ascii="Times New Roman" w:hAnsi="Times New Roman" w:cs="Times New Roman"/>
          <w:b/>
          <w:sz w:val="22"/>
          <w:szCs w:val="22"/>
        </w:rPr>
        <w:t>5.</w:t>
      </w:r>
      <w:r w:rsidR="005F673C" w:rsidRPr="005F673C">
        <w:rPr>
          <w:rFonts w:ascii="Times New Roman" w:hAnsi="Times New Roman" w:cs="Times New Roman"/>
          <w:sz w:val="22"/>
          <w:szCs w:val="22"/>
        </w:rPr>
        <w:tab/>
      </w:r>
      <w:r w:rsidR="0038561D" w:rsidRPr="005F673C">
        <w:rPr>
          <w:rFonts w:ascii="Times New Roman" w:hAnsi="Times New Roman" w:cs="Times New Roman"/>
          <w:sz w:val="22"/>
          <w:szCs w:val="22"/>
        </w:rPr>
        <w:t>Describe the pro</w:t>
      </w:r>
      <w:r w:rsidR="005F673C" w:rsidRPr="005F673C">
        <w:rPr>
          <w:rFonts w:ascii="Times New Roman" w:hAnsi="Times New Roman" w:cs="Times New Roman"/>
          <w:sz w:val="22"/>
          <w:szCs w:val="22"/>
        </w:rPr>
        <w:t xml:space="preserve">cess of </w:t>
      </w:r>
      <w:r w:rsidR="00620B1F">
        <w:rPr>
          <w:rFonts w:ascii="Times New Roman" w:hAnsi="Times New Roman" w:cs="Times New Roman"/>
          <w:sz w:val="22"/>
          <w:szCs w:val="22"/>
        </w:rPr>
        <w:t xml:space="preserve">prokaryotic </w:t>
      </w:r>
      <w:r w:rsidR="005F673C" w:rsidRPr="005F673C">
        <w:rPr>
          <w:rFonts w:ascii="Times New Roman" w:hAnsi="Times New Roman" w:cs="Times New Roman"/>
          <w:sz w:val="22"/>
          <w:szCs w:val="22"/>
        </w:rPr>
        <w:t>aminoacylation of tRNA in detail. How do the two classes of aminoacyl tRNA synthetase differ from each other in their function?</w:t>
      </w:r>
    </w:p>
    <w:p w:rsidR="0092161A" w:rsidRPr="005F673C" w:rsidRDefault="0092161A" w:rsidP="0092161A">
      <w:pPr>
        <w:pStyle w:val="BodyText"/>
        <w:tabs>
          <w:tab w:val="left" w:pos="0"/>
        </w:tabs>
        <w:spacing w:after="0" w:line="427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87E25" w:rsidRPr="005F673C" w:rsidRDefault="00987E25" w:rsidP="00987E25">
      <w:pPr>
        <w:pStyle w:val="BodyText"/>
        <w:tabs>
          <w:tab w:val="left" w:pos="0"/>
        </w:tabs>
        <w:spacing w:after="0" w:line="427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87E25" w:rsidRPr="005F673C" w:rsidSect="00A26B43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71" w:rsidRDefault="00A26F71" w:rsidP="00F84825">
      <w:r>
        <w:separator/>
      </w:r>
    </w:p>
  </w:endnote>
  <w:endnote w:type="continuationSeparator" w:id="0">
    <w:p w:rsidR="00A26F71" w:rsidRDefault="00A26F71" w:rsidP="00F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A6" w:rsidRDefault="00A26F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4B4">
      <w:rPr>
        <w:noProof/>
      </w:rPr>
      <w:t>1</w:t>
    </w:r>
    <w:r>
      <w:rPr>
        <w:noProof/>
      </w:rPr>
      <w:fldChar w:fldCharType="end"/>
    </w:r>
  </w:p>
  <w:p w:rsidR="00F84825" w:rsidRDefault="00F8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71" w:rsidRDefault="00A26F71" w:rsidP="00F84825">
      <w:r>
        <w:separator/>
      </w:r>
    </w:p>
  </w:footnote>
  <w:footnote w:type="continuationSeparator" w:id="0">
    <w:p w:rsidR="00A26F71" w:rsidRDefault="00A26F71" w:rsidP="00F8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462F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2490347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(%2)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F0BFA"/>
    <w:multiLevelType w:val="hybridMultilevel"/>
    <w:tmpl w:val="67AA7E36"/>
    <w:lvl w:ilvl="0" w:tplc="04090017">
      <w:start w:val="1"/>
      <w:numFmt w:val="lowerLetter"/>
      <w:lvlText w:val="%1)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05860B9C"/>
    <w:multiLevelType w:val="hybridMultilevel"/>
    <w:tmpl w:val="4328C2B0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F14573"/>
    <w:multiLevelType w:val="hybridMultilevel"/>
    <w:tmpl w:val="2C6EC264"/>
    <w:lvl w:ilvl="0" w:tplc="04090017">
      <w:start w:val="1"/>
      <w:numFmt w:val="lowerLetter"/>
      <w:lvlText w:val="%1)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396F2759"/>
    <w:multiLevelType w:val="multilevel"/>
    <w:tmpl w:val="13C602D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3EB61B04"/>
    <w:multiLevelType w:val="multilevel"/>
    <w:tmpl w:val="2A6CE51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283"/>
      </w:pPr>
    </w:lvl>
    <w:lvl w:ilvl="1">
      <w:start w:val="1"/>
      <w:numFmt w:val="lowerLetter"/>
      <w:lvlText w:val="(%2)"/>
      <w:lvlJc w:val="left"/>
      <w:pPr>
        <w:tabs>
          <w:tab w:val="num" w:pos="1697"/>
        </w:tabs>
        <w:ind w:left="1697" w:hanging="283"/>
      </w:p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</w:lvl>
  </w:abstractNum>
  <w:abstractNum w:abstractNumId="10">
    <w:nsid w:val="4D0F0385"/>
    <w:multiLevelType w:val="hybridMultilevel"/>
    <w:tmpl w:val="4B0C957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C5B1437"/>
    <w:multiLevelType w:val="hybridMultilevel"/>
    <w:tmpl w:val="6B78721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204F"/>
    <w:rsid w:val="000031ED"/>
    <w:rsid w:val="0003301D"/>
    <w:rsid w:val="00097C37"/>
    <w:rsid w:val="000F0162"/>
    <w:rsid w:val="001205CC"/>
    <w:rsid w:val="00190F8D"/>
    <w:rsid w:val="001F1701"/>
    <w:rsid w:val="001F6374"/>
    <w:rsid w:val="00205E65"/>
    <w:rsid w:val="0021250F"/>
    <w:rsid w:val="0025204F"/>
    <w:rsid w:val="00276329"/>
    <w:rsid w:val="002C0DD9"/>
    <w:rsid w:val="0038561D"/>
    <w:rsid w:val="003F6B6D"/>
    <w:rsid w:val="005141DF"/>
    <w:rsid w:val="005F673C"/>
    <w:rsid w:val="00615969"/>
    <w:rsid w:val="00620B1F"/>
    <w:rsid w:val="00747493"/>
    <w:rsid w:val="0079581F"/>
    <w:rsid w:val="00837A2E"/>
    <w:rsid w:val="008B124C"/>
    <w:rsid w:val="0092161A"/>
    <w:rsid w:val="00921C04"/>
    <w:rsid w:val="00930FC2"/>
    <w:rsid w:val="009664B4"/>
    <w:rsid w:val="00987E25"/>
    <w:rsid w:val="00A017E7"/>
    <w:rsid w:val="00A26B43"/>
    <w:rsid w:val="00A26F71"/>
    <w:rsid w:val="00A30C73"/>
    <w:rsid w:val="00AA633D"/>
    <w:rsid w:val="00AE47A6"/>
    <w:rsid w:val="00B21240"/>
    <w:rsid w:val="00B225E6"/>
    <w:rsid w:val="00B91DB6"/>
    <w:rsid w:val="00C468C1"/>
    <w:rsid w:val="00C601DD"/>
    <w:rsid w:val="00CB1B1F"/>
    <w:rsid w:val="00CB6BDF"/>
    <w:rsid w:val="00CD4A9F"/>
    <w:rsid w:val="00D329E5"/>
    <w:rsid w:val="00D804B9"/>
    <w:rsid w:val="00DC2269"/>
    <w:rsid w:val="00DE403E"/>
    <w:rsid w:val="00E0489C"/>
    <w:rsid w:val="00E231F1"/>
    <w:rsid w:val="00F46241"/>
    <w:rsid w:val="00F50381"/>
    <w:rsid w:val="00F568DB"/>
    <w:rsid w:val="00F84825"/>
    <w:rsid w:val="00F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5:docId w15:val="{46A38751-4A2D-44A6-94D3-3FC05C9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43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6B43"/>
  </w:style>
  <w:style w:type="character" w:customStyle="1" w:styleId="WW8Num1z1">
    <w:name w:val="WW8Num1z1"/>
    <w:rsid w:val="00A26B43"/>
  </w:style>
  <w:style w:type="character" w:customStyle="1" w:styleId="WW8Num1z2">
    <w:name w:val="WW8Num1z2"/>
    <w:rsid w:val="00A26B43"/>
  </w:style>
  <w:style w:type="character" w:customStyle="1" w:styleId="WW8Num1z3">
    <w:name w:val="WW8Num1z3"/>
    <w:rsid w:val="00A26B43"/>
  </w:style>
  <w:style w:type="character" w:customStyle="1" w:styleId="WW8Num1z4">
    <w:name w:val="WW8Num1z4"/>
    <w:rsid w:val="00A26B43"/>
  </w:style>
  <w:style w:type="character" w:customStyle="1" w:styleId="WW8Num1z5">
    <w:name w:val="WW8Num1z5"/>
    <w:rsid w:val="00A26B43"/>
  </w:style>
  <w:style w:type="character" w:customStyle="1" w:styleId="WW8Num1z6">
    <w:name w:val="WW8Num1z6"/>
    <w:rsid w:val="00A26B43"/>
  </w:style>
  <w:style w:type="character" w:customStyle="1" w:styleId="WW8Num1z7">
    <w:name w:val="WW8Num1z7"/>
    <w:rsid w:val="00A26B43"/>
  </w:style>
  <w:style w:type="character" w:customStyle="1" w:styleId="WW8Num1z8">
    <w:name w:val="WW8Num1z8"/>
    <w:rsid w:val="00A26B43"/>
  </w:style>
  <w:style w:type="character" w:customStyle="1" w:styleId="WW8Num2z0">
    <w:name w:val="WW8Num2z0"/>
    <w:rsid w:val="00A26B43"/>
  </w:style>
  <w:style w:type="character" w:customStyle="1" w:styleId="WW8Num2z1">
    <w:name w:val="WW8Num2z1"/>
    <w:rsid w:val="00A26B43"/>
  </w:style>
  <w:style w:type="character" w:customStyle="1" w:styleId="WW8Num2z2">
    <w:name w:val="WW8Num2z2"/>
    <w:rsid w:val="00A26B43"/>
  </w:style>
  <w:style w:type="character" w:customStyle="1" w:styleId="WW8Num2z3">
    <w:name w:val="WW8Num2z3"/>
    <w:rsid w:val="00A26B43"/>
  </w:style>
  <w:style w:type="character" w:customStyle="1" w:styleId="WW8Num2z4">
    <w:name w:val="WW8Num2z4"/>
    <w:rsid w:val="00A26B43"/>
  </w:style>
  <w:style w:type="character" w:customStyle="1" w:styleId="WW8Num2z5">
    <w:name w:val="WW8Num2z5"/>
    <w:rsid w:val="00A26B43"/>
  </w:style>
  <w:style w:type="character" w:customStyle="1" w:styleId="WW8Num2z6">
    <w:name w:val="WW8Num2z6"/>
    <w:rsid w:val="00A26B43"/>
  </w:style>
  <w:style w:type="character" w:customStyle="1" w:styleId="WW8Num2z7">
    <w:name w:val="WW8Num2z7"/>
    <w:rsid w:val="00A26B43"/>
  </w:style>
  <w:style w:type="character" w:customStyle="1" w:styleId="WW8Num2z8">
    <w:name w:val="WW8Num2z8"/>
    <w:rsid w:val="00A26B43"/>
  </w:style>
  <w:style w:type="character" w:customStyle="1" w:styleId="WW8Num3z0">
    <w:name w:val="WW8Num3z0"/>
    <w:rsid w:val="00A26B43"/>
  </w:style>
  <w:style w:type="character" w:customStyle="1" w:styleId="WW8Num3z1">
    <w:name w:val="WW8Num3z1"/>
    <w:rsid w:val="00A26B43"/>
  </w:style>
  <w:style w:type="character" w:customStyle="1" w:styleId="WW8Num3z2">
    <w:name w:val="WW8Num3z2"/>
    <w:rsid w:val="00A26B43"/>
  </w:style>
  <w:style w:type="character" w:customStyle="1" w:styleId="WW8Num3z3">
    <w:name w:val="WW8Num3z3"/>
    <w:rsid w:val="00A26B43"/>
  </w:style>
  <w:style w:type="character" w:customStyle="1" w:styleId="WW8Num3z4">
    <w:name w:val="WW8Num3z4"/>
    <w:rsid w:val="00A26B43"/>
  </w:style>
  <w:style w:type="character" w:customStyle="1" w:styleId="WW8Num3z5">
    <w:name w:val="WW8Num3z5"/>
    <w:rsid w:val="00A26B43"/>
  </w:style>
  <w:style w:type="character" w:customStyle="1" w:styleId="WW8Num3z6">
    <w:name w:val="WW8Num3z6"/>
    <w:rsid w:val="00A26B43"/>
  </w:style>
  <w:style w:type="character" w:customStyle="1" w:styleId="WW8Num3z7">
    <w:name w:val="WW8Num3z7"/>
    <w:rsid w:val="00A26B43"/>
  </w:style>
  <w:style w:type="character" w:customStyle="1" w:styleId="WW8Num3z8">
    <w:name w:val="WW8Num3z8"/>
    <w:rsid w:val="00A26B43"/>
  </w:style>
  <w:style w:type="character" w:customStyle="1" w:styleId="WW8Num4z0">
    <w:name w:val="WW8Num4z0"/>
    <w:rsid w:val="00A26B43"/>
  </w:style>
  <w:style w:type="character" w:customStyle="1" w:styleId="WW8Num4z1">
    <w:name w:val="WW8Num4z1"/>
    <w:rsid w:val="00A26B43"/>
  </w:style>
  <w:style w:type="character" w:customStyle="1" w:styleId="WW8Num4z2">
    <w:name w:val="WW8Num4z2"/>
    <w:rsid w:val="00A26B43"/>
  </w:style>
  <w:style w:type="character" w:customStyle="1" w:styleId="WW8Num4z3">
    <w:name w:val="WW8Num4z3"/>
    <w:rsid w:val="00A26B43"/>
  </w:style>
  <w:style w:type="character" w:customStyle="1" w:styleId="WW8Num4z4">
    <w:name w:val="WW8Num4z4"/>
    <w:rsid w:val="00A26B43"/>
  </w:style>
  <w:style w:type="character" w:customStyle="1" w:styleId="WW8Num4z5">
    <w:name w:val="WW8Num4z5"/>
    <w:rsid w:val="00A26B43"/>
  </w:style>
  <w:style w:type="character" w:customStyle="1" w:styleId="WW8Num4z6">
    <w:name w:val="WW8Num4z6"/>
    <w:rsid w:val="00A26B43"/>
  </w:style>
  <w:style w:type="character" w:customStyle="1" w:styleId="WW8Num4z7">
    <w:name w:val="WW8Num4z7"/>
    <w:rsid w:val="00A26B43"/>
  </w:style>
  <w:style w:type="character" w:customStyle="1" w:styleId="WW8Num4z8">
    <w:name w:val="WW8Num4z8"/>
    <w:rsid w:val="00A26B43"/>
  </w:style>
  <w:style w:type="character" w:customStyle="1" w:styleId="WW8Num5z0">
    <w:name w:val="WW8Num5z0"/>
    <w:rsid w:val="00A26B43"/>
  </w:style>
  <w:style w:type="character" w:customStyle="1" w:styleId="WW8Num5z1">
    <w:name w:val="WW8Num5z1"/>
    <w:rsid w:val="00A26B43"/>
  </w:style>
  <w:style w:type="character" w:customStyle="1" w:styleId="WW8Num5z2">
    <w:name w:val="WW8Num5z2"/>
    <w:rsid w:val="00A26B43"/>
  </w:style>
  <w:style w:type="character" w:customStyle="1" w:styleId="WW8Num5z3">
    <w:name w:val="WW8Num5z3"/>
    <w:rsid w:val="00A26B43"/>
  </w:style>
  <w:style w:type="character" w:customStyle="1" w:styleId="WW8Num5z4">
    <w:name w:val="WW8Num5z4"/>
    <w:rsid w:val="00A26B43"/>
  </w:style>
  <w:style w:type="character" w:customStyle="1" w:styleId="WW8Num5z5">
    <w:name w:val="WW8Num5z5"/>
    <w:rsid w:val="00A26B43"/>
  </w:style>
  <w:style w:type="character" w:customStyle="1" w:styleId="WW8Num5z6">
    <w:name w:val="WW8Num5z6"/>
    <w:rsid w:val="00A26B43"/>
  </w:style>
  <w:style w:type="character" w:customStyle="1" w:styleId="WW8Num5z7">
    <w:name w:val="WW8Num5z7"/>
    <w:rsid w:val="00A26B43"/>
  </w:style>
  <w:style w:type="character" w:customStyle="1" w:styleId="WW8Num5z8">
    <w:name w:val="WW8Num5z8"/>
    <w:rsid w:val="00A26B43"/>
  </w:style>
  <w:style w:type="character" w:customStyle="1" w:styleId="WW8Num6z0">
    <w:name w:val="WW8Num6z0"/>
    <w:rsid w:val="00A26B43"/>
  </w:style>
  <w:style w:type="character" w:customStyle="1" w:styleId="WW8Num6z1">
    <w:name w:val="WW8Num6z1"/>
    <w:rsid w:val="00A26B43"/>
  </w:style>
  <w:style w:type="character" w:customStyle="1" w:styleId="WW8Num6z2">
    <w:name w:val="WW8Num6z2"/>
    <w:rsid w:val="00A26B43"/>
  </w:style>
  <w:style w:type="character" w:customStyle="1" w:styleId="WW8Num6z3">
    <w:name w:val="WW8Num6z3"/>
    <w:rsid w:val="00A26B43"/>
  </w:style>
  <w:style w:type="character" w:customStyle="1" w:styleId="WW8Num6z4">
    <w:name w:val="WW8Num6z4"/>
    <w:rsid w:val="00A26B43"/>
  </w:style>
  <w:style w:type="character" w:customStyle="1" w:styleId="WW8Num6z5">
    <w:name w:val="WW8Num6z5"/>
    <w:rsid w:val="00A26B43"/>
  </w:style>
  <w:style w:type="character" w:customStyle="1" w:styleId="WW8Num6z6">
    <w:name w:val="WW8Num6z6"/>
    <w:rsid w:val="00A26B43"/>
  </w:style>
  <w:style w:type="character" w:customStyle="1" w:styleId="WW8Num6z7">
    <w:name w:val="WW8Num6z7"/>
    <w:rsid w:val="00A26B43"/>
  </w:style>
  <w:style w:type="character" w:customStyle="1" w:styleId="WW8Num6z8">
    <w:name w:val="WW8Num6z8"/>
    <w:rsid w:val="00A26B43"/>
  </w:style>
  <w:style w:type="character" w:customStyle="1" w:styleId="NumberingSymbols">
    <w:name w:val="Numbering Symbols"/>
    <w:rsid w:val="00A26B43"/>
  </w:style>
  <w:style w:type="paragraph" w:customStyle="1" w:styleId="Heading">
    <w:name w:val="Heading"/>
    <w:basedOn w:val="Normal"/>
    <w:next w:val="BodyText"/>
    <w:rsid w:val="00A26B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26B43"/>
    <w:pPr>
      <w:spacing w:after="140" w:line="288" w:lineRule="auto"/>
    </w:pPr>
  </w:style>
  <w:style w:type="paragraph" w:styleId="List">
    <w:name w:val="List"/>
    <w:basedOn w:val="BodyText"/>
    <w:rsid w:val="00A26B43"/>
  </w:style>
  <w:style w:type="paragraph" w:styleId="Caption">
    <w:name w:val="caption"/>
    <w:basedOn w:val="Normal"/>
    <w:qFormat/>
    <w:rsid w:val="00A26B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26B43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F8482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4825"/>
    <w:rPr>
      <w:rFonts w:ascii="Liberation Serif" w:eastAsia="Noto Sans CJK SC Regular" w:hAnsi="Liberation Serif" w:cs="Mangal"/>
      <w:kern w:val="1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8482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4825"/>
    <w:rPr>
      <w:rFonts w:ascii="Liberation Serif" w:eastAsia="Noto Sans CJK SC Regular" w:hAnsi="Liberation Serif" w:cs="Mangal"/>
      <w:kern w:val="1"/>
      <w:sz w:val="24"/>
      <w:szCs w:val="21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3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3D"/>
    <w:rPr>
      <w:rFonts w:ascii="Tahoma" w:eastAsia="Noto Sans CJK SC Regular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Mahajan</dc:creator>
  <cp:lastModifiedBy>LIBDL-13</cp:lastModifiedBy>
  <cp:revision>8</cp:revision>
  <cp:lastPrinted>1899-12-31T18:30:00Z</cp:lastPrinted>
  <dcterms:created xsi:type="dcterms:W3CDTF">2019-02-04T04:51:00Z</dcterms:created>
  <dcterms:modified xsi:type="dcterms:W3CDTF">2022-05-25T07:19:00Z</dcterms:modified>
</cp:coreProperties>
</file>