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6EBE" w:rsidRPr="00EE0BD4" w:rsidRDefault="00531C88" w:rsidP="00EE0BD4">
      <w:pPr>
        <w:pStyle w:val="BodyText"/>
        <w:spacing w:after="0" w:line="276" w:lineRule="auto"/>
        <w:ind w:left="144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Liberation Serif" w:hAnsi="Times New Roman" w:cs="Times New Roman"/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65pt;margin-top:-40.2pt;width:148.9pt;height:51.75pt;z-index:251660288;mso-width-relative:margin;mso-height-relative:margin">
            <v:textbox>
              <w:txbxContent>
                <w:p w:rsidR="00020E4B" w:rsidRDefault="00020E4B">
                  <w:r>
                    <w:t>Register No.:</w:t>
                  </w:r>
                </w:p>
                <w:p w:rsidR="00020E4B" w:rsidRDefault="00020E4B"/>
                <w:p w:rsidR="00020E4B" w:rsidRDefault="00020E4B">
                  <w:r>
                    <w:t>Date</w:t>
                  </w:r>
                  <w:proofErr w:type="gramStart"/>
                  <w:r>
                    <w:t>:</w:t>
                  </w:r>
                  <w:r w:rsidR="0059698C">
                    <w:t>02</w:t>
                  </w:r>
                  <w:proofErr w:type="gramEnd"/>
                  <w:r w:rsidR="0059698C">
                    <w:t>-04-2019</w:t>
                  </w:r>
                </w:p>
              </w:txbxContent>
            </v:textbox>
          </v:shape>
        </w:pict>
      </w:r>
      <w:r w:rsidR="00955721">
        <w:rPr>
          <w:rFonts w:ascii="Times New Roman" w:eastAsia="Liberation Serif" w:hAnsi="Times New Roman" w:cs="Times New Roman"/>
          <w:noProof/>
          <w:color w:val="000000"/>
          <w:sz w:val="22"/>
          <w:szCs w:val="22"/>
          <w:lang w:eastAsia="en-I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-43815</wp:posOffset>
            </wp:positionV>
            <wp:extent cx="638175" cy="7524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B7B" w:rsidRPr="00EE0BD4">
        <w:rPr>
          <w:rFonts w:ascii="Times New Roman" w:eastAsia="Liberation Serif" w:hAnsi="Times New Roman" w:cs="Times New Roman"/>
          <w:color w:val="000000"/>
          <w:sz w:val="22"/>
          <w:szCs w:val="22"/>
        </w:rPr>
        <w:t xml:space="preserve"> </w:t>
      </w:r>
    </w:p>
    <w:p w:rsidR="009C6EBE" w:rsidRPr="00EE0BD4" w:rsidRDefault="00BD1B7B" w:rsidP="00466D90">
      <w:pPr>
        <w:pStyle w:val="BodyText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b/>
          <w:color w:val="000000"/>
          <w:sz w:val="22"/>
          <w:szCs w:val="22"/>
        </w:rPr>
        <w:t>ST. JOSEPH’S COLLEGE (AUTONOMOUS), BANGALORE-27</w:t>
      </w:r>
    </w:p>
    <w:p w:rsidR="009C6EBE" w:rsidRPr="00EE0BD4" w:rsidRDefault="00BD1B7B" w:rsidP="00466D90">
      <w:pPr>
        <w:pStyle w:val="BodyText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b/>
          <w:color w:val="000000"/>
          <w:sz w:val="22"/>
          <w:szCs w:val="22"/>
        </w:rPr>
        <w:t>B.Sc. BIOTECHNOLOGY - IV SEMESTER</w:t>
      </w:r>
    </w:p>
    <w:p w:rsidR="009C6EBE" w:rsidRPr="00EE0BD4" w:rsidRDefault="00BD1B7B" w:rsidP="00466D90">
      <w:pPr>
        <w:pStyle w:val="BodyText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b/>
          <w:color w:val="000000"/>
          <w:sz w:val="22"/>
          <w:szCs w:val="22"/>
        </w:rPr>
        <w:t>SEMESTER EXAMINATION: APRIL 2019</w:t>
      </w:r>
    </w:p>
    <w:p w:rsidR="009C6EBE" w:rsidRPr="00EE0BD4" w:rsidRDefault="00BD1B7B" w:rsidP="00466D90">
      <w:pPr>
        <w:pStyle w:val="BodyText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EE0BD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BTOE 4</w:t>
      </w:r>
      <w:r w:rsidR="00D57423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1</w:t>
      </w:r>
      <w:r w:rsidRPr="00EE0BD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16 – </w:t>
      </w:r>
      <w:r w:rsidR="00164947" w:rsidRPr="00EE0BD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Biotechnology Now And Beyond</w:t>
      </w:r>
    </w:p>
    <w:bookmarkEnd w:id="0"/>
    <w:p w:rsidR="009C6EBE" w:rsidRPr="00EE0BD4" w:rsidRDefault="009C6EBE" w:rsidP="00EE0BD4">
      <w:pPr>
        <w:pStyle w:val="Body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C6EBE" w:rsidRPr="00EE0BD4" w:rsidRDefault="00EE0BD4" w:rsidP="00EE0BD4">
      <w:pPr>
        <w:pStyle w:val="BodyText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b/>
          <w:color w:val="000000"/>
          <w:sz w:val="22"/>
          <w:szCs w:val="22"/>
        </w:rPr>
        <w:t>Time- 1</w:t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1/2 </w:t>
      </w:r>
      <w:proofErr w:type="spellStart"/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>hrs</w:t>
      </w:r>
      <w:proofErr w:type="spellEnd"/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  <w:t>Max Marks-</w:t>
      </w:r>
      <w:r w:rsidRPr="00EE0BD4">
        <w:rPr>
          <w:rFonts w:ascii="Times New Roman" w:hAnsi="Times New Roman" w:cs="Times New Roman"/>
          <w:b/>
          <w:color w:val="000000"/>
          <w:sz w:val="22"/>
          <w:szCs w:val="22"/>
        </w:rPr>
        <w:t>35</w:t>
      </w:r>
    </w:p>
    <w:p w:rsidR="009C6EBE" w:rsidRPr="00EE0BD4" w:rsidRDefault="00466D90" w:rsidP="00466D90">
      <w:pPr>
        <w:pStyle w:val="BodyText"/>
        <w:spacing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This paper contains ONE printed page</w:t>
      </w:r>
      <w:r w:rsidR="00BD1B7B" w:rsidRPr="00EE0B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and two parts</w:t>
      </w:r>
    </w:p>
    <w:p w:rsidR="00817AAF" w:rsidRDefault="00817AAF" w:rsidP="00EE0BD4">
      <w:pPr>
        <w:spacing w:line="276" w:lineRule="auto"/>
        <w:ind w:left="3545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C6EBE" w:rsidRPr="00EE0BD4" w:rsidRDefault="00BD1B7B" w:rsidP="00EE0BD4">
      <w:pPr>
        <w:spacing w:line="276" w:lineRule="auto"/>
        <w:ind w:left="3545"/>
        <w:jc w:val="center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Part </w:t>
      </w:r>
      <w:r w:rsidR="00817AAF">
        <w:rPr>
          <w:rFonts w:ascii="Times New Roman" w:hAnsi="Times New Roman" w:cs="Times New Roman"/>
          <w:b/>
          <w:color w:val="000000"/>
          <w:sz w:val="22"/>
          <w:szCs w:val="22"/>
        </w:rPr>
        <w:t>A</w:t>
      </w:r>
      <w:r w:rsidR="00EE0BD4" w:rsidRPr="00EE0BD4">
        <w:rPr>
          <w:rFonts w:ascii="Times New Roman" w:hAnsi="Times New Roman" w:cs="Times New Roman"/>
          <w:color w:val="000000"/>
          <w:sz w:val="22"/>
          <w:szCs w:val="22"/>
        </w:rPr>
        <w:t xml:space="preserve"> – Answer </w:t>
      </w:r>
      <w:r w:rsidR="00EE0BD4" w:rsidRPr="00EE0BD4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ANY </w:t>
      </w:r>
      <w:r w:rsidR="001D7153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SEVEN</w:t>
      </w:r>
      <w:r w:rsid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E0BD4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7 x 2 = 14</w:t>
      </w:r>
    </w:p>
    <w:p w:rsidR="009C6EBE" w:rsidRPr="00EE0BD4" w:rsidRDefault="00BD1B7B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color w:val="000000"/>
          <w:sz w:val="22"/>
          <w:szCs w:val="22"/>
        </w:rPr>
        <w:t>What are the two major types of stem cells? What is the major difference between them?</w:t>
      </w:r>
    </w:p>
    <w:p w:rsidR="009C6EBE" w:rsidRPr="00EE0BD4" w:rsidRDefault="00BD1B7B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E0BD4">
        <w:rPr>
          <w:rFonts w:ascii="Times New Roman" w:hAnsi="Times New Roman" w:cs="Times New Roman"/>
          <w:color w:val="000000"/>
          <w:sz w:val="22"/>
          <w:szCs w:val="22"/>
        </w:rPr>
        <w:t>Bt</w:t>
      </w:r>
      <w:proofErr w:type="spellEnd"/>
      <w:proofErr w:type="gramEnd"/>
      <w:r w:rsidRPr="00EE0BD4">
        <w:rPr>
          <w:rFonts w:ascii="Times New Roman" w:hAnsi="Times New Roman" w:cs="Times New Roman"/>
          <w:color w:val="000000"/>
          <w:sz w:val="22"/>
          <w:szCs w:val="22"/>
        </w:rPr>
        <w:t xml:space="preserve"> cotton carries genes that produce a toxin which can kill the Bollworm pest that attacks the crop. Where did scientists find these genes?</w:t>
      </w:r>
    </w:p>
    <w:p w:rsidR="009C6EBE" w:rsidRPr="00EE0BD4" w:rsidRDefault="00BD1B7B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color w:val="000000"/>
          <w:sz w:val="22"/>
          <w:szCs w:val="22"/>
        </w:rPr>
        <w:t>Which database can one use to find the sequence of a protein from different organisms? Which tool can one use to compare two sequences?</w:t>
      </w:r>
    </w:p>
    <w:p w:rsidR="00EE0BD4" w:rsidRPr="00EE0BD4" w:rsidRDefault="00BD1B7B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color w:val="000000"/>
          <w:sz w:val="22"/>
          <w:szCs w:val="22"/>
        </w:rPr>
        <w:t>Describe one application of DNA based studies in food technology and its biological basis</w:t>
      </w:r>
      <w:r w:rsidR="001546B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C6EBE" w:rsidRPr="00EE0BD4" w:rsidRDefault="00BD1B7B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color w:val="000000"/>
          <w:sz w:val="22"/>
          <w:szCs w:val="22"/>
        </w:rPr>
        <w:t xml:space="preserve">What is </w:t>
      </w:r>
      <w:proofErr w:type="spellStart"/>
      <w:r w:rsidRPr="00EE0BD4">
        <w:rPr>
          <w:rFonts w:ascii="Times New Roman" w:hAnsi="Times New Roman" w:cs="Times New Roman"/>
          <w:color w:val="000000"/>
          <w:sz w:val="22"/>
          <w:szCs w:val="22"/>
        </w:rPr>
        <w:t>pharmacovigilance</w:t>
      </w:r>
      <w:proofErr w:type="spellEnd"/>
      <w:r w:rsidRPr="00EE0BD4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p w:rsidR="00EE0BD4" w:rsidRPr="00EE0BD4" w:rsidRDefault="009E402A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Define a codon.</w:t>
      </w:r>
    </w:p>
    <w:p w:rsidR="00EE0BD4" w:rsidRDefault="00EE0BD4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E0BD4">
        <w:rPr>
          <w:rFonts w:ascii="Times New Roman" w:hAnsi="Times New Roman" w:cs="Times New Roman"/>
          <w:sz w:val="22"/>
          <w:szCs w:val="22"/>
        </w:rPr>
        <w:t xml:space="preserve">Name the four bases in </w:t>
      </w:r>
      <w:r w:rsidR="00AC0446">
        <w:rPr>
          <w:rFonts w:ascii="Times New Roman" w:hAnsi="Times New Roman" w:cs="Times New Roman"/>
          <w:sz w:val="22"/>
          <w:szCs w:val="22"/>
        </w:rPr>
        <w:t>RNA.</w:t>
      </w:r>
    </w:p>
    <w:p w:rsidR="00AC0446" w:rsidRDefault="00AC0446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 two restriction enzymes. </w:t>
      </w:r>
    </w:p>
    <w:p w:rsidR="00AC0446" w:rsidRDefault="007956F8" w:rsidP="007956F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karyotyping?</w:t>
      </w:r>
    </w:p>
    <w:p w:rsidR="00A51B7E" w:rsidRDefault="00A51B7E" w:rsidP="00A51B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the core histones.</w:t>
      </w:r>
    </w:p>
    <w:p w:rsidR="00273AC9" w:rsidRPr="00273AC9" w:rsidRDefault="00273AC9" w:rsidP="00273AC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273AC9">
        <w:rPr>
          <w:rFonts w:ascii="Times New Roman" w:hAnsi="Times New Roman" w:cs="Times New Roman"/>
          <w:b/>
          <w:sz w:val="22"/>
          <w:szCs w:val="22"/>
        </w:rPr>
        <w:t xml:space="preserve">Part </w:t>
      </w:r>
      <w:r w:rsidR="00817AAF"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 – Answer </w:t>
      </w:r>
      <w:r w:rsidRPr="00273AC9">
        <w:rPr>
          <w:rFonts w:ascii="Times New Roman" w:hAnsi="Times New Roman" w:cs="Times New Roman"/>
          <w:b/>
          <w:sz w:val="22"/>
          <w:szCs w:val="22"/>
          <w:u w:val="single"/>
        </w:rPr>
        <w:t xml:space="preserve">ANY </w:t>
      </w:r>
      <w:r w:rsidR="001D7153">
        <w:rPr>
          <w:rFonts w:ascii="Times New Roman" w:hAnsi="Times New Roman" w:cs="Times New Roman"/>
          <w:b/>
          <w:sz w:val="22"/>
          <w:szCs w:val="22"/>
          <w:u w:val="single"/>
        </w:rPr>
        <w:t>THREE</w:t>
      </w:r>
      <w:r w:rsidR="001D715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3 x 7 = 21</w:t>
      </w:r>
    </w:p>
    <w:p w:rsidR="00273AC9" w:rsidRPr="00273AC9" w:rsidRDefault="00BD1B7B" w:rsidP="00273AC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1B7E">
        <w:rPr>
          <w:rFonts w:ascii="Times New Roman" w:hAnsi="Times New Roman" w:cs="Times New Roman"/>
          <w:color w:val="000000"/>
          <w:sz w:val="22"/>
          <w:szCs w:val="22"/>
        </w:rPr>
        <w:t>Draw and label a generalized cell with at least 6 parts/organelles. Descri</w:t>
      </w:r>
      <w:r w:rsidR="00A51B7E">
        <w:rPr>
          <w:rFonts w:ascii="Times New Roman" w:hAnsi="Times New Roman" w:cs="Times New Roman"/>
          <w:color w:val="000000"/>
          <w:sz w:val="22"/>
          <w:szCs w:val="22"/>
        </w:rPr>
        <w:t>be the function of each</w:t>
      </w:r>
      <w:r w:rsidR="00273AC9">
        <w:rPr>
          <w:rFonts w:ascii="Times New Roman" w:hAnsi="Times New Roman" w:cs="Times New Roman"/>
          <w:color w:val="000000"/>
          <w:sz w:val="22"/>
          <w:szCs w:val="22"/>
        </w:rPr>
        <w:t xml:space="preserve"> part/organelle in few</w:t>
      </w:r>
      <w:r w:rsidRPr="00A51B7E">
        <w:rPr>
          <w:rFonts w:ascii="Times New Roman" w:hAnsi="Times New Roman" w:cs="Times New Roman"/>
          <w:color w:val="000000"/>
          <w:sz w:val="22"/>
          <w:szCs w:val="22"/>
        </w:rPr>
        <w:t xml:space="preserve"> sentences.</w:t>
      </w:r>
    </w:p>
    <w:p w:rsidR="00A51B7E" w:rsidRDefault="00BD1B7B" w:rsidP="00A51B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1B7E">
        <w:rPr>
          <w:rFonts w:ascii="Times New Roman" w:hAnsi="Times New Roman" w:cs="Times New Roman"/>
          <w:color w:val="000000"/>
          <w:sz w:val="22"/>
          <w:szCs w:val="22"/>
        </w:rPr>
        <w:t>Recently, scientists produced genetically modified monkeys for studying the effect of some medicines on diseases related to day-night cycle (circadian rhythm). These genetically modified monkeys display</w:t>
      </w:r>
      <w:r w:rsidR="001546B6">
        <w:rPr>
          <w:rFonts w:ascii="Times New Roman" w:hAnsi="Times New Roman" w:cs="Times New Roman"/>
          <w:color w:val="000000"/>
          <w:sz w:val="22"/>
          <w:szCs w:val="22"/>
        </w:rPr>
        <w:t>ed</w:t>
      </w:r>
      <w:r w:rsidRPr="00A51B7E">
        <w:rPr>
          <w:rFonts w:ascii="Times New Roman" w:hAnsi="Times New Roman" w:cs="Times New Roman"/>
          <w:color w:val="000000"/>
          <w:sz w:val="22"/>
          <w:szCs w:val="22"/>
        </w:rPr>
        <w:t xml:space="preserve"> sle</w:t>
      </w:r>
      <w:r w:rsidR="007956F8" w:rsidRPr="00A51B7E">
        <w:rPr>
          <w:rFonts w:ascii="Times New Roman" w:hAnsi="Times New Roman" w:cs="Times New Roman"/>
          <w:color w:val="000000"/>
          <w:sz w:val="22"/>
          <w:szCs w:val="22"/>
        </w:rPr>
        <w:t>eplessness, anxiety, and Schizoph</w:t>
      </w:r>
      <w:r w:rsidRPr="00A51B7E">
        <w:rPr>
          <w:rFonts w:ascii="Times New Roman" w:hAnsi="Times New Roman" w:cs="Times New Roman"/>
          <w:color w:val="000000"/>
          <w:sz w:val="22"/>
          <w:szCs w:val="22"/>
        </w:rPr>
        <w:t xml:space="preserve">renia like symptoms. Discuss the ethical issues involved in this experiment. </w:t>
      </w:r>
      <w:r w:rsidRPr="00A51B7E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Temporarily ignore your personal opinion</w:t>
      </w:r>
      <w:r w:rsidR="009E07E3">
        <w:rPr>
          <w:rFonts w:ascii="Times New Roman" w:hAnsi="Times New Roman" w:cs="Times New Roman"/>
          <w:color w:val="000000"/>
          <w:sz w:val="22"/>
          <w:szCs w:val="22"/>
        </w:rPr>
        <w:t>, and discuss</w:t>
      </w:r>
      <w:r w:rsidRPr="00A51B7E">
        <w:rPr>
          <w:rFonts w:ascii="Times New Roman" w:hAnsi="Times New Roman" w:cs="Times New Roman"/>
          <w:color w:val="000000"/>
          <w:sz w:val="22"/>
          <w:szCs w:val="22"/>
        </w:rPr>
        <w:t xml:space="preserve"> wh</w:t>
      </w:r>
      <w:r w:rsidR="009E07E3">
        <w:rPr>
          <w:rFonts w:ascii="Times New Roman" w:hAnsi="Times New Roman" w:cs="Times New Roman"/>
          <w:color w:val="000000"/>
          <w:sz w:val="22"/>
          <w:szCs w:val="22"/>
        </w:rPr>
        <w:t>y it may or</w:t>
      </w:r>
      <w:r w:rsidRPr="00A51B7E">
        <w:rPr>
          <w:rFonts w:ascii="Times New Roman" w:hAnsi="Times New Roman" w:cs="Times New Roman"/>
          <w:color w:val="000000"/>
          <w:sz w:val="22"/>
          <w:szCs w:val="22"/>
        </w:rPr>
        <w:t xml:space="preserve"> may not be justified. </w:t>
      </w:r>
    </w:p>
    <w:p w:rsidR="009C6EBE" w:rsidRPr="00A51B7E" w:rsidRDefault="00BD1B7B" w:rsidP="00A51B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1B7E">
        <w:rPr>
          <w:rFonts w:ascii="Times New Roman" w:hAnsi="Times New Roman" w:cs="Times New Roman"/>
          <w:color w:val="000000"/>
          <w:sz w:val="22"/>
          <w:szCs w:val="22"/>
        </w:rPr>
        <w:t xml:space="preserve">What were the 4 major steps in the sequencing of human genome? Describe with help of </w:t>
      </w:r>
      <w:r w:rsidR="00013D3A">
        <w:rPr>
          <w:rFonts w:ascii="Times New Roman" w:hAnsi="Times New Roman" w:cs="Times New Roman"/>
          <w:color w:val="000000"/>
          <w:sz w:val="22"/>
          <w:szCs w:val="22"/>
        </w:rPr>
        <w:t>2-3 sentences each, with suitable</w:t>
      </w:r>
      <w:r w:rsidRPr="00A51B7E">
        <w:rPr>
          <w:rFonts w:ascii="Times New Roman" w:hAnsi="Times New Roman" w:cs="Times New Roman"/>
          <w:color w:val="000000"/>
          <w:sz w:val="22"/>
          <w:szCs w:val="22"/>
        </w:rPr>
        <w:t xml:space="preserve"> diagrams.</w:t>
      </w:r>
    </w:p>
    <w:p w:rsidR="00A51B7E" w:rsidRPr="00A51B7E" w:rsidRDefault="00A51B7E" w:rsidP="00A51B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Describe any two genetic disorder</w:t>
      </w:r>
      <w:r w:rsidR="00466D90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in detail. </w:t>
      </w:r>
    </w:p>
    <w:p w:rsidR="00A51B7E" w:rsidRPr="00A51B7E" w:rsidRDefault="00A51B7E" w:rsidP="00A51B7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Describe Hershey and Chase’s experiment in detail with a diagram. </w:t>
      </w:r>
      <w:r w:rsidR="00D53DC3">
        <w:rPr>
          <w:rFonts w:ascii="Times New Roman" w:hAnsi="Times New Roman" w:cs="Times New Roman"/>
          <w:color w:val="000000"/>
          <w:sz w:val="22"/>
          <w:szCs w:val="22"/>
        </w:rPr>
        <w:t xml:space="preserve">What outcome was obtained from this </w:t>
      </w:r>
      <w:r w:rsidR="007D314C">
        <w:rPr>
          <w:rFonts w:ascii="Times New Roman" w:hAnsi="Times New Roman" w:cs="Times New Roman"/>
          <w:color w:val="000000"/>
          <w:sz w:val="22"/>
          <w:szCs w:val="22"/>
        </w:rPr>
        <w:t>experiment?</w:t>
      </w:r>
    </w:p>
    <w:p w:rsidR="009432D1" w:rsidRDefault="009432D1" w:rsidP="009432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7423" w:rsidRDefault="00D57423" w:rsidP="009432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7423" w:rsidRDefault="00D57423" w:rsidP="009432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7423" w:rsidRDefault="00D57423" w:rsidP="009432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57423" w:rsidRPr="00D57423" w:rsidRDefault="00D57423" w:rsidP="00D57423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57423">
        <w:rPr>
          <w:rFonts w:ascii="Times New Roman" w:hAnsi="Times New Roman" w:cs="Times New Roman"/>
          <w:b/>
          <w:color w:val="000000"/>
          <w:sz w:val="22"/>
          <w:szCs w:val="22"/>
        </w:rPr>
        <w:t>BTOE 4116_A_19</w:t>
      </w:r>
    </w:p>
    <w:sectPr w:rsidR="00D57423" w:rsidRPr="00D57423" w:rsidSect="009C6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88" w:rsidRDefault="00531C88" w:rsidP="0059698C">
      <w:r>
        <w:separator/>
      </w:r>
    </w:p>
  </w:endnote>
  <w:endnote w:type="continuationSeparator" w:id="0">
    <w:p w:rsidR="00531C88" w:rsidRDefault="00531C88" w:rsidP="0059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8C" w:rsidRDefault="0059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8C" w:rsidRDefault="00596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8C" w:rsidRDefault="0059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88" w:rsidRDefault="00531C88" w:rsidP="0059698C">
      <w:r>
        <w:separator/>
      </w:r>
    </w:p>
  </w:footnote>
  <w:footnote w:type="continuationSeparator" w:id="0">
    <w:p w:rsidR="00531C88" w:rsidRDefault="00531C88" w:rsidP="0059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8C" w:rsidRDefault="00531C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160547" o:spid="_x0000_s2050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Liberation Serif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8C" w:rsidRDefault="00531C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160548" o:spid="_x0000_s2051" type="#_x0000_t136" style="position:absolute;margin-left:0;margin-top:0;width:566.15pt;height:113.2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Liberation Serif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8C" w:rsidRDefault="00531C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160546" o:spid="_x0000_s2049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Liberation Serif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164520"/>
    <w:multiLevelType w:val="hybridMultilevel"/>
    <w:tmpl w:val="FA2E7132"/>
    <w:lvl w:ilvl="0" w:tplc="F326A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23C3"/>
    <w:multiLevelType w:val="hybridMultilevel"/>
    <w:tmpl w:val="5A20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E0BD4"/>
    <w:rsid w:val="00013D3A"/>
    <w:rsid w:val="00020E4B"/>
    <w:rsid w:val="000A72AB"/>
    <w:rsid w:val="001546B6"/>
    <w:rsid w:val="00164947"/>
    <w:rsid w:val="001D7153"/>
    <w:rsid w:val="00273AC9"/>
    <w:rsid w:val="00466D90"/>
    <w:rsid w:val="00473C2A"/>
    <w:rsid w:val="00531C88"/>
    <w:rsid w:val="005336BE"/>
    <w:rsid w:val="00576156"/>
    <w:rsid w:val="0059698C"/>
    <w:rsid w:val="007956F8"/>
    <w:rsid w:val="007D314C"/>
    <w:rsid w:val="00817AAF"/>
    <w:rsid w:val="009432D1"/>
    <w:rsid w:val="00955721"/>
    <w:rsid w:val="009C6EBE"/>
    <w:rsid w:val="009E07E3"/>
    <w:rsid w:val="009E402A"/>
    <w:rsid w:val="00A51B7E"/>
    <w:rsid w:val="00AC0446"/>
    <w:rsid w:val="00BD1B7B"/>
    <w:rsid w:val="00C027BA"/>
    <w:rsid w:val="00C10CB5"/>
    <w:rsid w:val="00C76B4C"/>
    <w:rsid w:val="00C951AB"/>
    <w:rsid w:val="00D53DC3"/>
    <w:rsid w:val="00D57423"/>
    <w:rsid w:val="00E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B8EB564F-9AA8-4B7A-A0AC-02B1FD0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BE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C6EBE"/>
  </w:style>
  <w:style w:type="character" w:customStyle="1" w:styleId="WW8Num1z1">
    <w:name w:val="WW8Num1z1"/>
    <w:rsid w:val="009C6EBE"/>
  </w:style>
  <w:style w:type="character" w:customStyle="1" w:styleId="WW8Num1z2">
    <w:name w:val="WW8Num1z2"/>
    <w:rsid w:val="009C6EBE"/>
  </w:style>
  <w:style w:type="character" w:customStyle="1" w:styleId="WW8Num1z3">
    <w:name w:val="WW8Num1z3"/>
    <w:rsid w:val="009C6EBE"/>
  </w:style>
  <w:style w:type="character" w:customStyle="1" w:styleId="WW8Num1z4">
    <w:name w:val="WW8Num1z4"/>
    <w:rsid w:val="009C6EBE"/>
  </w:style>
  <w:style w:type="character" w:customStyle="1" w:styleId="WW8Num1z5">
    <w:name w:val="WW8Num1z5"/>
    <w:rsid w:val="009C6EBE"/>
  </w:style>
  <w:style w:type="character" w:customStyle="1" w:styleId="WW8Num1z6">
    <w:name w:val="WW8Num1z6"/>
    <w:rsid w:val="009C6EBE"/>
  </w:style>
  <w:style w:type="character" w:customStyle="1" w:styleId="WW8Num1z7">
    <w:name w:val="WW8Num1z7"/>
    <w:rsid w:val="009C6EBE"/>
  </w:style>
  <w:style w:type="character" w:customStyle="1" w:styleId="WW8Num1z8">
    <w:name w:val="WW8Num1z8"/>
    <w:rsid w:val="009C6EBE"/>
  </w:style>
  <w:style w:type="character" w:customStyle="1" w:styleId="WW8Num2z0">
    <w:name w:val="WW8Num2z0"/>
    <w:rsid w:val="009C6EBE"/>
  </w:style>
  <w:style w:type="character" w:customStyle="1" w:styleId="WW8Num2z1">
    <w:name w:val="WW8Num2z1"/>
    <w:rsid w:val="009C6EBE"/>
  </w:style>
  <w:style w:type="character" w:customStyle="1" w:styleId="WW8Num2z2">
    <w:name w:val="WW8Num2z2"/>
    <w:rsid w:val="009C6EBE"/>
  </w:style>
  <w:style w:type="character" w:customStyle="1" w:styleId="WW8Num2z3">
    <w:name w:val="WW8Num2z3"/>
    <w:rsid w:val="009C6EBE"/>
  </w:style>
  <w:style w:type="character" w:customStyle="1" w:styleId="WW8Num2z4">
    <w:name w:val="WW8Num2z4"/>
    <w:rsid w:val="009C6EBE"/>
  </w:style>
  <w:style w:type="character" w:customStyle="1" w:styleId="WW8Num2z5">
    <w:name w:val="WW8Num2z5"/>
    <w:rsid w:val="009C6EBE"/>
  </w:style>
  <w:style w:type="character" w:customStyle="1" w:styleId="WW8Num2z6">
    <w:name w:val="WW8Num2z6"/>
    <w:rsid w:val="009C6EBE"/>
  </w:style>
  <w:style w:type="character" w:customStyle="1" w:styleId="WW8Num2z7">
    <w:name w:val="WW8Num2z7"/>
    <w:rsid w:val="009C6EBE"/>
  </w:style>
  <w:style w:type="character" w:customStyle="1" w:styleId="WW8Num2z8">
    <w:name w:val="WW8Num2z8"/>
    <w:rsid w:val="009C6EBE"/>
  </w:style>
  <w:style w:type="character" w:customStyle="1" w:styleId="WW8Num3z0">
    <w:name w:val="WW8Num3z0"/>
    <w:rsid w:val="009C6EBE"/>
  </w:style>
  <w:style w:type="character" w:customStyle="1" w:styleId="WW8Num3z1">
    <w:name w:val="WW8Num3z1"/>
    <w:rsid w:val="009C6EBE"/>
  </w:style>
  <w:style w:type="character" w:customStyle="1" w:styleId="WW8Num3z2">
    <w:name w:val="WW8Num3z2"/>
    <w:rsid w:val="009C6EBE"/>
  </w:style>
  <w:style w:type="character" w:customStyle="1" w:styleId="WW8Num3z3">
    <w:name w:val="WW8Num3z3"/>
    <w:rsid w:val="009C6EBE"/>
  </w:style>
  <w:style w:type="character" w:customStyle="1" w:styleId="WW8Num3z4">
    <w:name w:val="WW8Num3z4"/>
    <w:rsid w:val="009C6EBE"/>
  </w:style>
  <w:style w:type="character" w:customStyle="1" w:styleId="WW8Num3z5">
    <w:name w:val="WW8Num3z5"/>
    <w:rsid w:val="009C6EBE"/>
  </w:style>
  <w:style w:type="character" w:customStyle="1" w:styleId="WW8Num3z6">
    <w:name w:val="WW8Num3z6"/>
    <w:rsid w:val="009C6EBE"/>
  </w:style>
  <w:style w:type="character" w:customStyle="1" w:styleId="WW8Num3z7">
    <w:name w:val="WW8Num3z7"/>
    <w:rsid w:val="009C6EBE"/>
  </w:style>
  <w:style w:type="character" w:customStyle="1" w:styleId="WW8Num3z8">
    <w:name w:val="WW8Num3z8"/>
    <w:rsid w:val="009C6EBE"/>
  </w:style>
  <w:style w:type="character" w:customStyle="1" w:styleId="WW8Num4z0">
    <w:name w:val="WW8Num4z0"/>
    <w:rsid w:val="009C6EBE"/>
  </w:style>
  <w:style w:type="character" w:customStyle="1" w:styleId="WW8Num4z1">
    <w:name w:val="WW8Num4z1"/>
    <w:rsid w:val="009C6EBE"/>
  </w:style>
  <w:style w:type="character" w:customStyle="1" w:styleId="WW8Num4z2">
    <w:name w:val="WW8Num4z2"/>
    <w:rsid w:val="009C6EBE"/>
  </w:style>
  <w:style w:type="character" w:customStyle="1" w:styleId="WW8Num4z3">
    <w:name w:val="WW8Num4z3"/>
    <w:rsid w:val="009C6EBE"/>
  </w:style>
  <w:style w:type="character" w:customStyle="1" w:styleId="WW8Num4z4">
    <w:name w:val="WW8Num4z4"/>
    <w:rsid w:val="009C6EBE"/>
  </w:style>
  <w:style w:type="character" w:customStyle="1" w:styleId="WW8Num4z5">
    <w:name w:val="WW8Num4z5"/>
    <w:rsid w:val="009C6EBE"/>
  </w:style>
  <w:style w:type="character" w:customStyle="1" w:styleId="WW8Num4z6">
    <w:name w:val="WW8Num4z6"/>
    <w:rsid w:val="009C6EBE"/>
  </w:style>
  <w:style w:type="character" w:customStyle="1" w:styleId="WW8Num4z7">
    <w:name w:val="WW8Num4z7"/>
    <w:rsid w:val="009C6EBE"/>
  </w:style>
  <w:style w:type="character" w:customStyle="1" w:styleId="WW8Num4z8">
    <w:name w:val="WW8Num4z8"/>
    <w:rsid w:val="009C6EBE"/>
  </w:style>
  <w:style w:type="character" w:customStyle="1" w:styleId="NumberingSymbols">
    <w:name w:val="Numbering Symbols"/>
    <w:rsid w:val="009C6EBE"/>
  </w:style>
  <w:style w:type="paragraph" w:customStyle="1" w:styleId="Heading">
    <w:name w:val="Heading"/>
    <w:basedOn w:val="Normal"/>
    <w:next w:val="BodyText"/>
    <w:rsid w:val="009C6EB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9C6EBE"/>
    <w:pPr>
      <w:spacing w:after="140" w:line="288" w:lineRule="auto"/>
    </w:pPr>
  </w:style>
  <w:style w:type="paragraph" w:styleId="List">
    <w:name w:val="List"/>
    <w:basedOn w:val="BodyText"/>
    <w:rsid w:val="009C6EBE"/>
  </w:style>
  <w:style w:type="paragraph" w:styleId="Caption">
    <w:name w:val="caption"/>
    <w:basedOn w:val="Normal"/>
    <w:qFormat/>
    <w:rsid w:val="009C6E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C6EB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4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4B"/>
    <w:rPr>
      <w:rFonts w:ascii="Tahoma" w:eastAsia="Noto Sans CJK SC Regular" w:hAnsi="Tahoma" w:cs="Mangal"/>
      <w:kern w:val="1"/>
      <w:sz w:val="16"/>
      <w:szCs w:val="14"/>
      <w:lang w:val="en-IN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9698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698C"/>
    <w:rPr>
      <w:rFonts w:ascii="Liberation Serif" w:eastAsia="Noto Sans CJK SC Regular" w:hAnsi="Liberation Serif" w:cs="Mangal"/>
      <w:kern w:val="1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59698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698C"/>
    <w:rPr>
      <w:rFonts w:ascii="Liberation Serif" w:eastAsia="Noto Sans CJK SC Regular" w:hAnsi="Liberation Serif" w:cs="Mangal"/>
      <w:kern w:val="1"/>
      <w:sz w:val="24"/>
      <w:szCs w:val="21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Mahajan</dc:creator>
  <cp:lastModifiedBy>LIBDL-13</cp:lastModifiedBy>
  <cp:revision>11</cp:revision>
  <cp:lastPrinted>2019-02-04T07:43:00Z</cp:lastPrinted>
  <dcterms:created xsi:type="dcterms:W3CDTF">2019-01-30T10:20:00Z</dcterms:created>
  <dcterms:modified xsi:type="dcterms:W3CDTF">2022-05-25T08:29:00Z</dcterms:modified>
</cp:coreProperties>
</file>