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06" w:rsidRDefault="009E3CC7" w:rsidP="00DF120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pict>
          <v:rect id="Rectangle 5" o:spid="_x0000_s1026" style="position:absolute;margin-left:4in;margin-top:9pt;width:189pt;height:54pt;z-index:251660288;visibility:visible;mso-width-relative:margin;mso-height-relative:margin;v-text-anchor:middle" wrapcoords="-86 -300 -86 21300 21686 21300 21686 -300 -86 -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" filled="f" strokecolor="#4579b8 [3044]">
            <v:shadow on="t" opacity="22937f" origin=",.5" offset="0,.63889mm"/>
            <v:textbox>
              <w:txbxContent>
                <w:p w:rsidR="0001662E" w:rsidRPr="00215634" w:rsidRDefault="0001662E" w:rsidP="00DF1206">
                  <w:pPr>
                    <w:rPr>
                      <w:b/>
                      <w:color w:val="000000" w:themeColor="text1"/>
                      <w:sz w:val="26"/>
                    </w:rPr>
                  </w:pPr>
                  <w:r w:rsidRPr="00215634">
                    <w:rPr>
                      <w:b/>
                      <w:color w:val="000000" w:themeColor="text1"/>
                      <w:sz w:val="26"/>
                    </w:rPr>
                    <w:t xml:space="preserve">Register No: </w:t>
                  </w:r>
                </w:p>
                <w:p w:rsidR="0001662E" w:rsidRPr="00215634" w:rsidRDefault="0001662E" w:rsidP="00DF1206">
                  <w:pPr>
                    <w:rPr>
                      <w:color w:val="000000" w:themeColor="text1"/>
                      <w:sz w:val="26"/>
                    </w:rPr>
                  </w:pPr>
                  <w:r>
                    <w:rPr>
                      <w:color w:val="000000" w:themeColor="text1"/>
                      <w:sz w:val="26"/>
                    </w:rPr>
                    <w:t xml:space="preserve">Date:   </w:t>
                  </w:r>
                  <w:r w:rsidR="00D62A99">
                    <w:rPr>
                      <w:color w:val="000000" w:themeColor="text1"/>
                      <w:sz w:val="26"/>
                    </w:rPr>
                    <w:t>15.04.2019</w:t>
                  </w:r>
                </w:p>
              </w:txbxContent>
            </v:textbox>
            <w10:wrap type="through"/>
          </v:rect>
        </w:pict>
      </w:r>
      <w:r w:rsidR="00DF1206" w:rsidRPr="002F00DA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1086958" cy="1032610"/>
            <wp:effectExtent l="0" t="0" r="571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St_joseph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958" cy="10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0DA" w:rsidRPr="002F00DA" w:rsidRDefault="002F00DA" w:rsidP="00DF1206">
      <w:pPr>
        <w:spacing w:after="0" w:line="240" w:lineRule="auto"/>
        <w:rPr>
          <w:rFonts w:ascii="Arial" w:hAnsi="Arial" w:cs="Arial"/>
          <w:b/>
        </w:rPr>
      </w:pPr>
    </w:p>
    <w:p w:rsidR="00185D91" w:rsidRPr="002F00DA" w:rsidRDefault="00185D91" w:rsidP="00DF120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F00DA">
        <w:rPr>
          <w:rFonts w:ascii="Arial" w:hAnsi="Arial" w:cs="Arial"/>
          <w:b/>
          <w:sz w:val="24"/>
        </w:rPr>
        <w:t>ST. JOSEPH’S COLLEGE (AUTONOMOUS), BENGALURU – 27</w:t>
      </w:r>
    </w:p>
    <w:p w:rsidR="00185D91" w:rsidRPr="002F00DA" w:rsidRDefault="002F00DA" w:rsidP="004B3610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F00DA">
        <w:rPr>
          <w:rFonts w:ascii="Arial" w:hAnsi="Arial" w:cs="Arial"/>
          <w:b/>
          <w:sz w:val="24"/>
        </w:rPr>
        <w:t xml:space="preserve">B.A. VISUAL COMMUNICATION </w:t>
      </w:r>
      <w:r w:rsidR="00185D91" w:rsidRPr="002F00DA">
        <w:rPr>
          <w:rFonts w:ascii="Arial" w:hAnsi="Arial" w:cs="Arial"/>
          <w:b/>
          <w:sz w:val="24"/>
        </w:rPr>
        <w:t>– I</w:t>
      </w:r>
      <w:r w:rsidR="001724DF" w:rsidRPr="002F00DA">
        <w:rPr>
          <w:rFonts w:ascii="Arial" w:hAnsi="Arial" w:cs="Arial"/>
          <w:b/>
          <w:sz w:val="24"/>
        </w:rPr>
        <w:t>I</w:t>
      </w:r>
      <w:r w:rsidR="00185D91" w:rsidRPr="002F00DA">
        <w:rPr>
          <w:rFonts w:ascii="Arial" w:hAnsi="Arial" w:cs="Arial"/>
          <w:b/>
          <w:sz w:val="24"/>
        </w:rPr>
        <w:t xml:space="preserve"> SEMESTER</w:t>
      </w:r>
    </w:p>
    <w:p w:rsidR="00185D91" w:rsidRPr="002F00DA" w:rsidRDefault="001724DF" w:rsidP="004B3610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F00DA">
        <w:rPr>
          <w:rFonts w:ascii="Arial" w:hAnsi="Arial" w:cs="Arial"/>
          <w:b/>
          <w:sz w:val="24"/>
        </w:rPr>
        <w:t>SEMESTER EXAMINATION – April 2019</w:t>
      </w:r>
    </w:p>
    <w:p w:rsidR="00AC67DE" w:rsidRPr="002F00DA" w:rsidRDefault="001724DF" w:rsidP="004B36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bookmarkStart w:id="0" w:name="_GoBack"/>
      <w:r w:rsidRPr="002F00DA">
        <w:rPr>
          <w:rFonts w:ascii="Arial" w:hAnsi="Arial" w:cs="Arial"/>
          <w:b/>
          <w:bCs/>
          <w:sz w:val="24"/>
        </w:rPr>
        <w:t xml:space="preserve">VC 2318– </w:t>
      </w:r>
      <w:r w:rsidR="00E74FB5">
        <w:rPr>
          <w:rFonts w:ascii="Arial" w:hAnsi="Arial" w:cs="Arial"/>
          <w:b/>
          <w:bCs/>
          <w:sz w:val="24"/>
        </w:rPr>
        <w:t>Media Laws a</w:t>
      </w:r>
      <w:r w:rsidR="00E74FB5" w:rsidRPr="002F00DA">
        <w:rPr>
          <w:rFonts w:ascii="Arial" w:hAnsi="Arial" w:cs="Arial"/>
          <w:b/>
          <w:bCs/>
          <w:sz w:val="24"/>
        </w:rPr>
        <w:t>nd Ethics</w:t>
      </w:r>
      <w:bookmarkEnd w:id="0"/>
      <w:r w:rsidR="00E74FB5" w:rsidRPr="002F00DA">
        <w:rPr>
          <w:rFonts w:ascii="Arial" w:hAnsi="Arial" w:cs="Arial"/>
          <w:b/>
          <w:bCs/>
          <w:sz w:val="24"/>
        </w:rPr>
        <w:t xml:space="preserve"> </w:t>
      </w:r>
    </w:p>
    <w:p w:rsidR="00AC67DE" w:rsidRPr="002F00DA" w:rsidRDefault="00AC67DE" w:rsidP="00AC6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185D91" w:rsidRPr="002F00DA" w:rsidRDefault="00185D91" w:rsidP="00185D9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F00DA">
        <w:rPr>
          <w:rFonts w:ascii="Arial" w:hAnsi="Arial" w:cs="Arial"/>
          <w:b/>
          <w:sz w:val="24"/>
        </w:rPr>
        <w:t xml:space="preserve">Time: </w:t>
      </w:r>
      <w:r w:rsidR="002F00DA">
        <w:rPr>
          <w:rFonts w:ascii="Arial" w:hAnsi="Arial" w:cs="Arial"/>
          <w:b/>
          <w:sz w:val="24"/>
        </w:rPr>
        <w:t xml:space="preserve">2 ½ </w:t>
      </w:r>
      <w:proofErr w:type="spellStart"/>
      <w:r w:rsidR="002F00DA">
        <w:rPr>
          <w:rFonts w:ascii="Arial" w:hAnsi="Arial" w:cs="Arial"/>
          <w:b/>
          <w:sz w:val="24"/>
        </w:rPr>
        <w:t>Hrs</w:t>
      </w:r>
      <w:proofErr w:type="spellEnd"/>
      <w:r w:rsidR="002F00DA">
        <w:rPr>
          <w:rFonts w:ascii="Arial" w:hAnsi="Arial" w:cs="Arial"/>
          <w:b/>
          <w:sz w:val="24"/>
        </w:rPr>
        <w:tab/>
      </w:r>
      <w:r w:rsidR="002F00DA">
        <w:rPr>
          <w:rFonts w:ascii="Arial" w:hAnsi="Arial" w:cs="Arial"/>
          <w:b/>
          <w:sz w:val="24"/>
        </w:rPr>
        <w:tab/>
      </w:r>
      <w:r w:rsidR="002F00DA">
        <w:rPr>
          <w:rFonts w:ascii="Arial" w:hAnsi="Arial" w:cs="Arial"/>
          <w:b/>
          <w:sz w:val="24"/>
        </w:rPr>
        <w:tab/>
      </w:r>
      <w:r w:rsidR="002F00DA">
        <w:rPr>
          <w:rFonts w:ascii="Arial" w:hAnsi="Arial" w:cs="Arial"/>
          <w:b/>
          <w:sz w:val="24"/>
        </w:rPr>
        <w:tab/>
      </w:r>
      <w:r w:rsidR="002F00DA">
        <w:rPr>
          <w:rFonts w:ascii="Arial" w:hAnsi="Arial" w:cs="Arial"/>
          <w:b/>
          <w:sz w:val="24"/>
        </w:rPr>
        <w:tab/>
      </w:r>
      <w:r w:rsidR="002F00DA">
        <w:rPr>
          <w:rFonts w:ascii="Arial" w:hAnsi="Arial" w:cs="Arial"/>
          <w:b/>
          <w:sz w:val="24"/>
        </w:rPr>
        <w:tab/>
      </w:r>
      <w:r w:rsidR="00F8092C" w:rsidRPr="002F00DA">
        <w:rPr>
          <w:rFonts w:ascii="Arial" w:hAnsi="Arial" w:cs="Arial"/>
          <w:b/>
          <w:sz w:val="24"/>
        </w:rPr>
        <w:t xml:space="preserve">  Maximum Marks</w:t>
      </w:r>
      <w:proofErr w:type="gramStart"/>
      <w:r w:rsidR="00F8092C" w:rsidRPr="002F00DA">
        <w:rPr>
          <w:rFonts w:ascii="Arial" w:hAnsi="Arial" w:cs="Arial"/>
          <w:b/>
          <w:sz w:val="24"/>
        </w:rPr>
        <w:t>:70</w:t>
      </w:r>
      <w:proofErr w:type="gramEnd"/>
      <w:r w:rsidR="00F8092C" w:rsidRPr="002F00DA">
        <w:rPr>
          <w:rFonts w:ascii="Arial" w:hAnsi="Arial" w:cs="Arial"/>
          <w:b/>
          <w:sz w:val="24"/>
        </w:rPr>
        <w:t xml:space="preserve"> </w:t>
      </w:r>
    </w:p>
    <w:p w:rsidR="00185D91" w:rsidRPr="002F00DA" w:rsidRDefault="00185D91" w:rsidP="00185D9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185D91" w:rsidRPr="002F00DA" w:rsidRDefault="00185D91" w:rsidP="00185D91">
      <w:pPr>
        <w:spacing w:after="0"/>
        <w:jc w:val="center"/>
        <w:rPr>
          <w:rFonts w:ascii="Arial" w:hAnsi="Arial" w:cs="Arial"/>
          <w:b/>
          <w:i/>
          <w:sz w:val="24"/>
        </w:rPr>
      </w:pPr>
      <w:r w:rsidRPr="002F00DA">
        <w:rPr>
          <w:rFonts w:ascii="Arial" w:hAnsi="Arial" w:cs="Arial"/>
          <w:b/>
          <w:i/>
          <w:sz w:val="24"/>
        </w:rPr>
        <w:t>This question paper has ONE printed page and THREE parts</w:t>
      </w:r>
    </w:p>
    <w:p w:rsidR="00185D91" w:rsidRPr="002F00DA" w:rsidRDefault="00185D91" w:rsidP="00185D91">
      <w:pPr>
        <w:rPr>
          <w:rFonts w:ascii="Arial" w:hAnsi="Arial" w:cs="Arial"/>
          <w:sz w:val="24"/>
        </w:rPr>
      </w:pPr>
    </w:p>
    <w:p w:rsidR="0001662E" w:rsidRDefault="0001662E" w:rsidP="002F00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lang w:val="en-US"/>
        </w:rPr>
      </w:pPr>
      <w:r w:rsidRPr="002F00DA">
        <w:rPr>
          <w:rFonts w:ascii="Arial" w:hAnsi="Arial" w:cs="Arial"/>
          <w:b/>
          <w:bCs/>
          <w:sz w:val="24"/>
          <w:lang w:val="en-US"/>
        </w:rPr>
        <w:t xml:space="preserve">I. </w:t>
      </w:r>
      <w:r w:rsidR="002F00DA">
        <w:rPr>
          <w:rFonts w:ascii="Arial" w:hAnsi="Arial" w:cs="Arial"/>
          <w:b/>
          <w:bCs/>
          <w:sz w:val="24"/>
          <w:lang w:val="en-US"/>
        </w:rPr>
        <w:t xml:space="preserve">Write short notes on </w:t>
      </w:r>
      <w:r w:rsidR="002F00DA" w:rsidRPr="002F00DA">
        <w:rPr>
          <w:rFonts w:ascii="Arial" w:hAnsi="Arial" w:cs="Arial"/>
          <w:b/>
          <w:bCs/>
          <w:sz w:val="24"/>
          <w:lang w:val="en-US"/>
        </w:rPr>
        <w:t xml:space="preserve">any FOUR </w:t>
      </w:r>
      <w:r w:rsidR="002F00DA">
        <w:rPr>
          <w:rFonts w:ascii="Arial" w:hAnsi="Arial" w:cs="Arial"/>
          <w:b/>
          <w:bCs/>
          <w:sz w:val="24"/>
          <w:lang w:val="en-US"/>
        </w:rPr>
        <w:t xml:space="preserve">of the following </w:t>
      </w:r>
      <w:r w:rsidR="002F00DA" w:rsidRPr="002F00DA">
        <w:rPr>
          <w:rFonts w:ascii="Arial" w:hAnsi="Arial" w:cs="Arial"/>
          <w:b/>
          <w:bCs/>
          <w:sz w:val="24"/>
          <w:lang w:val="en-US"/>
        </w:rPr>
        <w:t>in not more than 100 word</w:t>
      </w:r>
      <w:r w:rsidR="002F00DA">
        <w:rPr>
          <w:rFonts w:ascii="Arial" w:hAnsi="Arial" w:cs="Arial"/>
          <w:b/>
          <w:bCs/>
          <w:sz w:val="24"/>
          <w:lang w:val="en-US"/>
        </w:rPr>
        <w:t>s each</w:t>
      </w:r>
      <w:r w:rsidR="00D62A99">
        <w:rPr>
          <w:rFonts w:ascii="Arial" w:hAnsi="Arial" w:cs="Arial"/>
          <w:b/>
          <w:bCs/>
          <w:sz w:val="24"/>
          <w:lang w:val="en-US"/>
        </w:rPr>
        <w:t>:</w:t>
      </w:r>
      <w:r w:rsidRPr="002F00DA">
        <w:rPr>
          <w:rFonts w:ascii="Arial" w:hAnsi="Arial" w:cs="Arial"/>
          <w:b/>
          <w:bCs/>
          <w:sz w:val="24"/>
          <w:lang w:val="en-US"/>
        </w:rPr>
        <w:tab/>
      </w:r>
      <w:r w:rsidRPr="002F00DA">
        <w:rPr>
          <w:rFonts w:ascii="Arial" w:hAnsi="Arial" w:cs="Arial"/>
          <w:b/>
          <w:bCs/>
          <w:sz w:val="24"/>
          <w:lang w:val="en-US"/>
        </w:rPr>
        <w:tab/>
      </w:r>
      <w:r w:rsidR="002F00DA">
        <w:rPr>
          <w:rFonts w:ascii="Arial" w:hAnsi="Arial" w:cs="Arial"/>
          <w:b/>
          <w:bCs/>
          <w:sz w:val="24"/>
          <w:lang w:val="en-US"/>
        </w:rPr>
        <w:tab/>
      </w:r>
      <w:r w:rsidR="002F00DA">
        <w:rPr>
          <w:rFonts w:ascii="Arial" w:hAnsi="Arial" w:cs="Arial"/>
          <w:b/>
          <w:bCs/>
          <w:sz w:val="24"/>
          <w:lang w:val="en-US"/>
        </w:rPr>
        <w:tab/>
      </w:r>
      <w:r w:rsidR="002F00DA">
        <w:rPr>
          <w:rFonts w:ascii="Arial" w:hAnsi="Arial" w:cs="Arial"/>
          <w:b/>
          <w:bCs/>
          <w:sz w:val="24"/>
          <w:lang w:val="en-US"/>
        </w:rPr>
        <w:tab/>
      </w:r>
      <w:r w:rsidR="002F00DA">
        <w:rPr>
          <w:rFonts w:ascii="Arial" w:hAnsi="Arial" w:cs="Arial"/>
          <w:b/>
          <w:bCs/>
          <w:sz w:val="24"/>
          <w:lang w:val="en-US"/>
        </w:rPr>
        <w:tab/>
      </w:r>
      <w:r w:rsidR="002F00DA">
        <w:rPr>
          <w:rFonts w:ascii="Arial" w:hAnsi="Arial" w:cs="Arial"/>
          <w:b/>
          <w:bCs/>
          <w:sz w:val="24"/>
          <w:lang w:val="en-US"/>
        </w:rPr>
        <w:tab/>
      </w:r>
      <w:r w:rsidR="002F00DA">
        <w:rPr>
          <w:rFonts w:ascii="Arial" w:hAnsi="Arial" w:cs="Arial"/>
          <w:b/>
          <w:bCs/>
          <w:sz w:val="24"/>
          <w:lang w:val="en-US"/>
        </w:rPr>
        <w:tab/>
      </w:r>
      <w:r w:rsidR="002F00DA">
        <w:rPr>
          <w:rFonts w:ascii="Arial" w:hAnsi="Arial" w:cs="Arial"/>
          <w:b/>
          <w:bCs/>
          <w:sz w:val="24"/>
          <w:lang w:val="en-US"/>
        </w:rPr>
        <w:tab/>
      </w:r>
      <w:r w:rsidR="00D62A99">
        <w:rPr>
          <w:rFonts w:ascii="Arial" w:hAnsi="Arial" w:cs="Arial"/>
          <w:b/>
          <w:bCs/>
          <w:sz w:val="24"/>
          <w:lang w:val="en-US"/>
        </w:rPr>
        <w:t xml:space="preserve">                   </w:t>
      </w:r>
      <w:r w:rsidRPr="002F00DA">
        <w:rPr>
          <w:rFonts w:ascii="Arial" w:hAnsi="Arial" w:cs="Arial"/>
          <w:b/>
          <w:bCs/>
          <w:sz w:val="24"/>
          <w:lang w:val="en-US"/>
        </w:rPr>
        <w:t>(4x5 = 20)</w:t>
      </w:r>
    </w:p>
    <w:p w:rsidR="002F00DA" w:rsidRPr="002F00DA" w:rsidRDefault="002F00DA" w:rsidP="002F00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lang w:val="en-US"/>
        </w:rPr>
      </w:pPr>
    </w:p>
    <w:p w:rsidR="0001662E" w:rsidRPr="002F00DA" w:rsidRDefault="0001662E" w:rsidP="002F00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2F00DA">
        <w:rPr>
          <w:rFonts w:ascii="Arial" w:hAnsi="Arial" w:cs="Arial"/>
          <w:lang w:val="en-US"/>
        </w:rPr>
        <w:t xml:space="preserve">1. Ombudsman </w:t>
      </w:r>
    </w:p>
    <w:p w:rsidR="0001662E" w:rsidRPr="002F00DA" w:rsidRDefault="0001662E" w:rsidP="002F00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2F00DA">
        <w:rPr>
          <w:rFonts w:ascii="Arial" w:hAnsi="Arial" w:cs="Arial"/>
          <w:lang w:val="en-US"/>
        </w:rPr>
        <w:t xml:space="preserve">2. Lord Wellesley </w:t>
      </w:r>
    </w:p>
    <w:p w:rsidR="0001662E" w:rsidRPr="002F00DA" w:rsidRDefault="0001662E" w:rsidP="002F00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2F00DA">
        <w:rPr>
          <w:rFonts w:ascii="Arial" w:hAnsi="Arial" w:cs="Arial"/>
          <w:lang w:val="en-US"/>
        </w:rPr>
        <w:t xml:space="preserve">3. Press Council Act </w:t>
      </w:r>
    </w:p>
    <w:p w:rsidR="0001662E" w:rsidRPr="002F00DA" w:rsidRDefault="0001662E" w:rsidP="002F00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2F00DA">
        <w:rPr>
          <w:rFonts w:ascii="Arial" w:hAnsi="Arial" w:cs="Arial"/>
          <w:lang w:val="en-US"/>
        </w:rPr>
        <w:t xml:space="preserve">4. ‘S’ </w:t>
      </w:r>
    </w:p>
    <w:p w:rsidR="0001662E" w:rsidRPr="002F00DA" w:rsidRDefault="0001662E" w:rsidP="002F00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2F00DA">
        <w:rPr>
          <w:rFonts w:ascii="Arial" w:hAnsi="Arial" w:cs="Arial"/>
          <w:lang w:val="en-US"/>
        </w:rPr>
        <w:t xml:space="preserve">5. Data Diddling </w:t>
      </w:r>
    </w:p>
    <w:p w:rsidR="0001662E" w:rsidRDefault="0001662E" w:rsidP="002F00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2F00DA">
        <w:rPr>
          <w:rFonts w:ascii="Arial" w:hAnsi="Arial" w:cs="Arial"/>
          <w:lang w:val="en-US"/>
        </w:rPr>
        <w:t xml:space="preserve">6. </w:t>
      </w:r>
      <w:proofErr w:type="spellStart"/>
      <w:r w:rsidRPr="002F00DA">
        <w:rPr>
          <w:rFonts w:ascii="Arial" w:hAnsi="Arial" w:cs="Arial"/>
          <w:lang w:val="en-US"/>
        </w:rPr>
        <w:t>Prasoon</w:t>
      </w:r>
      <w:proofErr w:type="spellEnd"/>
      <w:r w:rsidRPr="002F00DA">
        <w:rPr>
          <w:rFonts w:ascii="Arial" w:hAnsi="Arial" w:cs="Arial"/>
          <w:lang w:val="en-US"/>
        </w:rPr>
        <w:t xml:space="preserve"> Joshi </w:t>
      </w:r>
    </w:p>
    <w:p w:rsidR="002F00DA" w:rsidRPr="002F00DA" w:rsidRDefault="002F00DA" w:rsidP="002F00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1662E" w:rsidRPr="002F00DA" w:rsidRDefault="0001662E" w:rsidP="0001662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en-US"/>
        </w:rPr>
      </w:pPr>
      <w:r w:rsidRPr="002F00DA">
        <w:rPr>
          <w:rFonts w:ascii="Arial" w:hAnsi="Arial" w:cs="Arial"/>
          <w:b/>
          <w:bCs/>
          <w:lang w:val="en-US"/>
        </w:rPr>
        <w:t xml:space="preserve">II. Answer any TWO questions in about 200 words each:                 </w:t>
      </w:r>
      <w:r w:rsidR="00D62A99">
        <w:rPr>
          <w:rFonts w:ascii="Arial" w:hAnsi="Arial" w:cs="Arial"/>
          <w:b/>
          <w:bCs/>
          <w:lang w:val="en-US"/>
        </w:rPr>
        <w:t xml:space="preserve"> </w:t>
      </w:r>
      <w:r w:rsidRPr="002F00DA">
        <w:rPr>
          <w:rFonts w:ascii="Arial" w:hAnsi="Arial" w:cs="Arial"/>
          <w:b/>
          <w:bCs/>
          <w:lang w:val="en-US"/>
        </w:rPr>
        <w:t xml:space="preserve">  </w:t>
      </w:r>
      <w:r w:rsidR="00D62A99">
        <w:rPr>
          <w:rFonts w:ascii="Arial" w:hAnsi="Arial" w:cs="Arial"/>
          <w:b/>
          <w:bCs/>
          <w:lang w:val="en-US"/>
        </w:rPr>
        <w:t xml:space="preserve">          </w:t>
      </w:r>
      <w:r w:rsidRPr="002F00DA">
        <w:rPr>
          <w:rFonts w:ascii="Arial" w:hAnsi="Arial" w:cs="Arial"/>
          <w:b/>
          <w:bCs/>
          <w:lang w:val="en-US"/>
        </w:rPr>
        <w:t xml:space="preserve"> (2x 10= 20)</w:t>
      </w:r>
    </w:p>
    <w:p w:rsidR="0001662E" w:rsidRPr="002F00DA" w:rsidRDefault="0001662E" w:rsidP="002F00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2F00DA">
        <w:rPr>
          <w:rFonts w:ascii="Arial" w:hAnsi="Arial" w:cs="Arial"/>
          <w:lang w:val="en-US"/>
        </w:rPr>
        <w:t xml:space="preserve">7. Elaborate on Defamation Act with examples </w:t>
      </w:r>
    </w:p>
    <w:p w:rsidR="0001662E" w:rsidRPr="002F00DA" w:rsidRDefault="002F00DA" w:rsidP="002F00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8. What are </w:t>
      </w:r>
      <w:proofErr w:type="spellStart"/>
      <w:r w:rsidR="0001662E" w:rsidRPr="002F00DA">
        <w:rPr>
          <w:rFonts w:ascii="Arial" w:hAnsi="Arial" w:cs="Arial"/>
          <w:lang w:val="en-US"/>
        </w:rPr>
        <w:t>cyber crimes</w:t>
      </w:r>
      <w:proofErr w:type="spellEnd"/>
      <w:r w:rsidR="0001662E" w:rsidRPr="002F00DA">
        <w:rPr>
          <w:rFonts w:ascii="Arial" w:hAnsi="Arial" w:cs="Arial"/>
          <w:lang w:val="en-US"/>
        </w:rPr>
        <w:t>? How t</w:t>
      </w:r>
      <w:r w:rsidR="00396655" w:rsidRPr="002F00DA">
        <w:rPr>
          <w:rFonts w:ascii="Arial" w:hAnsi="Arial" w:cs="Arial"/>
          <w:lang w:val="en-US"/>
        </w:rPr>
        <w:t xml:space="preserve">hey could be contained through </w:t>
      </w:r>
      <w:r w:rsidR="0001662E" w:rsidRPr="002F00DA">
        <w:rPr>
          <w:rFonts w:ascii="Arial" w:hAnsi="Arial" w:cs="Arial"/>
          <w:lang w:val="en-US"/>
        </w:rPr>
        <w:t xml:space="preserve">IT Act 2000 </w:t>
      </w:r>
    </w:p>
    <w:p w:rsidR="0001662E" w:rsidRDefault="0001662E" w:rsidP="002F00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2F00DA">
        <w:rPr>
          <w:rFonts w:ascii="Arial" w:hAnsi="Arial" w:cs="Arial"/>
          <w:lang w:val="en-US"/>
        </w:rPr>
        <w:t xml:space="preserve">9. Elaborate on salient features of Cinematograph Act. </w:t>
      </w:r>
    </w:p>
    <w:p w:rsidR="002F00DA" w:rsidRPr="002F00DA" w:rsidRDefault="002F00DA" w:rsidP="002F00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1662E" w:rsidRPr="002F00DA" w:rsidRDefault="0001662E" w:rsidP="0001662E">
      <w:pPr>
        <w:widowControl w:val="0"/>
        <w:autoSpaceDE w:val="0"/>
        <w:autoSpaceDN w:val="0"/>
        <w:adjustRightInd w:val="0"/>
        <w:spacing w:line="360" w:lineRule="auto"/>
        <w:ind w:left="-142"/>
        <w:rPr>
          <w:rFonts w:ascii="Arial" w:hAnsi="Arial" w:cs="Arial"/>
          <w:b/>
          <w:bCs/>
          <w:lang w:val="en-US"/>
        </w:rPr>
      </w:pPr>
      <w:r w:rsidRPr="002F00DA">
        <w:rPr>
          <w:rFonts w:ascii="Arial" w:hAnsi="Arial" w:cs="Arial"/>
          <w:b/>
          <w:bCs/>
          <w:lang w:val="en-US"/>
        </w:rPr>
        <w:t xml:space="preserve">III. Answer any TWO of the following questions in about 400 words: </w:t>
      </w:r>
      <w:r w:rsidRPr="002F00DA">
        <w:rPr>
          <w:rFonts w:ascii="Arial" w:hAnsi="Arial" w:cs="Arial"/>
          <w:b/>
          <w:bCs/>
          <w:lang w:val="en-US"/>
        </w:rPr>
        <w:tab/>
      </w:r>
      <w:r w:rsidR="00D62A99">
        <w:rPr>
          <w:rFonts w:ascii="Arial" w:hAnsi="Arial" w:cs="Arial"/>
          <w:b/>
          <w:bCs/>
          <w:lang w:val="en-US"/>
        </w:rPr>
        <w:t xml:space="preserve">       </w:t>
      </w:r>
      <w:r w:rsidRPr="002F00DA">
        <w:rPr>
          <w:rFonts w:ascii="Arial" w:hAnsi="Arial" w:cs="Arial"/>
          <w:b/>
          <w:bCs/>
          <w:lang w:val="en-US"/>
        </w:rPr>
        <w:t>(2 x 15 = 30)</w:t>
      </w:r>
    </w:p>
    <w:p w:rsidR="0001662E" w:rsidRPr="002F00DA" w:rsidRDefault="0001662E" w:rsidP="002F00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2F00DA">
        <w:rPr>
          <w:rFonts w:ascii="Arial" w:hAnsi="Arial" w:cs="Arial"/>
          <w:lang w:val="en-US"/>
        </w:rPr>
        <w:t>10. Suppose you want to start a press, which act you should</w:t>
      </w:r>
      <w:r w:rsidR="002F00DA">
        <w:rPr>
          <w:rFonts w:ascii="Arial" w:hAnsi="Arial" w:cs="Arial"/>
          <w:lang w:val="en-US"/>
        </w:rPr>
        <w:t xml:space="preserve"> know and how do you follow it? </w:t>
      </w:r>
      <w:r w:rsidRPr="002F00DA">
        <w:rPr>
          <w:rFonts w:ascii="Arial" w:hAnsi="Arial" w:cs="Arial"/>
          <w:lang w:val="en-US"/>
        </w:rPr>
        <w:t xml:space="preserve">Give the essential details. </w:t>
      </w:r>
    </w:p>
    <w:p w:rsidR="0001662E" w:rsidRPr="002F00DA" w:rsidRDefault="002F00DA" w:rsidP="002F00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11. Write an e</w:t>
      </w:r>
      <w:r w:rsidR="0001662E" w:rsidRPr="002F00DA">
        <w:rPr>
          <w:rFonts w:ascii="Arial" w:hAnsi="Arial" w:cs="Arial"/>
          <w:lang w:val="en-US"/>
        </w:rPr>
        <w:t>ss</w:t>
      </w:r>
      <w:r w:rsidR="00972B8D" w:rsidRPr="002F00DA">
        <w:rPr>
          <w:rFonts w:ascii="Arial" w:hAnsi="Arial" w:cs="Arial"/>
          <w:lang w:val="en-US"/>
        </w:rPr>
        <w:t>ay on the Fundamental Rights a c</w:t>
      </w:r>
      <w:r w:rsidR="0001662E" w:rsidRPr="002F00DA">
        <w:rPr>
          <w:rFonts w:ascii="Arial" w:hAnsi="Arial" w:cs="Arial"/>
          <w:lang w:val="en-US"/>
        </w:rPr>
        <w:t xml:space="preserve">itizen of India is entitled to. </w:t>
      </w:r>
    </w:p>
    <w:p w:rsidR="0001662E" w:rsidRPr="002F00DA" w:rsidRDefault="00972B8D" w:rsidP="002F00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2F00DA">
        <w:rPr>
          <w:rFonts w:ascii="Arial" w:hAnsi="Arial" w:cs="Arial"/>
          <w:lang w:val="en-US"/>
        </w:rPr>
        <w:t xml:space="preserve">12. Media Ethics are eroding day by day </w:t>
      </w:r>
      <w:r w:rsidR="002F00DA">
        <w:rPr>
          <w:rFonts w:ascii="Arial" w:hAnsi="Arial" w:cs="Arial"/>
          <w:lang w:val="en-US"/>
        </w:rPr>
        <w:t xml:space="preserve">in </w:t>
      </w:r>
      <w:r w:rsidRPr="002F00DA">
        <w:rPr>
          <w:rFonts w:ascii="Arial" w:hAnsi="Arial" w:cs="Arial"/>
          <w:lang w:val="en-US"/>
        </w:rPr>
        <w:t>India. What is your take on it</w:t>
      </w:r>
      <w:r w:rsidR="0001662E" w:rsidRPr="002F00DA">
        <w:rPr>
          <w:rFonts w:ascii="Arial" w:hAnsi="Arial" w:cs="Arial"/>
          <w:lang w:val="en-US"/>
        </w:rPr>
        <w:t>?</w:t>
      </w:r>
    </w:p>
    <w:p w:rsidR="001724DF" w:rsidRPr="002F00DA" w:rsidRDefault="001724DF" w:rsidP="0001662E">
      <w:pPr>
        <w:pStyle w:val="ListParagraph"/>
        <w:spacing w:line="360" w:lineRule="auto"/>
        <w:ind w:left="1080"/>
        <w:rPr>
          <w:rFonts w:ascii="Arial" w:hAnsi="Arial" w:cs="Arial"/>
          <w:b/>
        </w:rPr>
      </w:pPr>
    </w:p>
    <w:p w:rsidR="00D62A99" w:rsidRDefault="00D62A99" w:rsidP="00396655">
      <w:pPr>
        <w:pStyle w:val="ListParagraph"/>
        <w:spacing w:line="360" w:lineRule="auto"/>
        <w:ind w:left="284"/>
        <w:jc w:val="center"/>
        <w:rPr>
          <w:rFonts w:ascii="Arial" w:hAnsi="Arial" w:cs="Arial"/>
          <w:b/>
        </w:rPr>
      </w:pPr>
    </w:p>
    <w:p w:rsidR="00D62A99" w:rsidRDefault="00D62A99" w:rsidP="00396655">
      <w:pPr>
        <w:pStyle w:val="ListParagraph"/>
        <w:pBdr>
          <w:bottom w:val="dotted" w:sz="24" w:space="1" w:color="auto"/>
        </w:pBdr>
        <w:spacing w:line="360" w:lineRule="auto"/>
        <w:ind w:left="284"/>
        <w:jc w:val="center"/>
        <w:rPr>
          <w:rFonts w:ascii="Arial" w:hAnsi="Arial" w:cs="Arial"/>
          <w:b/>
        </w:rPr>
      </w:pPr>
    </w:p>
    <w:p w:rsidR="00D62A99" w:rsidRDefault="00D62A99" w:rsidP="00396655">
      <w:pPr>
        <w:pStyle w:val="ListParagraph"/>
        <w:spacing w:line="360" w:lineRule="auto"/>
        <w:ind w:left="284"/>
        <w:jc w:val="center"/>
        <w:rPr>
          <w:rFonts w:ascii="Arial" w:hAnsi="Arial" w:cs="Arial"/>
          <w:b/>
        </w:rPr>
      </w:pPr>
    </w:p>
    <w:p w:rsidR="00D62A99" w:rsidRDefault="00D62A99" w:rsidP="00396655">
      <w:pPr>
        <w:pStyle w:val="ListParagraph"/>
        <w:spacing w:line="360" w:lineRule="auto"/>
        <w:ind w:left="284"/>
        <w:jc w:val="center"/>
        <w:rPr>
          <w:rFonts w:ascii="Arial" w:hAnsi="Arial" w:cs="Arial"/>
          <w:b/>
        </w:rPr>
      </w:pPr>
    </w:p>
    <w:p w:rsidR="00D62A99" w:rsidRDefault="00D62A99" w:rsidP="00396655">
      <w:pPr>
        <w:pStyle w:val="ListParagraph"/>
        <w:spacing w:line="360" w:lineRule="auto"/>
        <w:ind w:left="284"/>
        <w:jc w:val="center"/>
        <w:rPr>
          <w:rFonts w:ascii="Arial" w:hAnsi="Arial" w:cs="Arial"/>
          <w:b/>
        </w:rPr>
      </w:pPr>
    </w:p>
    <w:p w:rsidR="00D62A99" w:rsidRDefault="00D62A99" w:rsidP="00396655">
      <w:pPr>
        <w:pStyle w:val="ListParagraph"/>
        <w:spacing w:line="360" w:lineRule="auto"/>
        <w:ind w:left="284"/>
        <w:jc w:val="center"/>
        <w:rPr>
          <w:rFonts w:ascii="Arial" w:hAnsi="Arial" w:cs="Arial"/>
          <w:b/>
        </w:rPr>
      </w:pPr>
    </w:p>
    <w:p w:rsidR="00D62A99" w:rsidRDefault="00D62A99" w:rsidP="00396655">
      <w:pPr>
        <w:pStyle w:val="ListParagraph"/>
        <w:spacing w:line="360" w:lineRule="auto"/>
        <w:ind w:left="284"/>
        <w:jc w:val="center"/>
        <w:rPr>
          <w:rFonts w:ascii="Arial" w:hAnsi="Arial" w:cs="Arial"/>
          <w:b/>
        </w:rPr>
      </w:pPr>
    </w:p>
    <w:p w:rsidR="00D62A99" w:rsidRPr="002F00DA" w:rsidRDefault="00D62A99" w:rsidP="00396655">
      <w:pPr>
        <w:pStyle w:val="ListParagraph"/>
        <w:spacing w:line="360" w:lineRule="auto"/>
        <w:ind w:left="284"/>
        <w:jc w:val="center"/>
        <w:rPr>
          <w:rFonts w:ascii="Arial" w:hAnsi="Arial" w:cs="Arial"/>
          <w:b/>
        </w:rPr>
      </w:pPr>
    </w:p>
    <w:p w:rsidR="002C0432" w:rsidRPr="002F00DA" w:rsidRDefault="00D62A99" w:rsidP="00D62A99">
      <w:pPr>
        <w:pStyle w:val="ListParagraph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VC 2318_A_19</w:t>
      </w:r>
    </w:p>
    <w:p w:rsidR="004843A0" w:rsidRPr="002F00DA" w:rsidRDefault="004843A0" w:rsidP="004843A0">
      <w:pPr>
        <w:rPr>
          <w:rFonts w:ascii="Arial" w:hAnsi="Arial" w:cs="Arial"/>
        </w:rPr>
      </w:pPr>
    </w:p>
    <w:sectPr w:rsidR="004843A0" w:rsidRPr="002F00DA" w:rsidSect="00DF1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CC7" w:rsidRDefault="009E3CC7" w:rsidP="00D62A99">
      <w:pPr>
        <w:spacing w:after="0" w:line="240" w:lineRule="auto"/>
      </w:pPr>
      <w:r>
        <w:separator/>
      </w:r>
    </w:p>
  </w:endnote>
  <w:endnote w:type="continuationSeparator" w:id="0">
    <w:p w:rsidR="009E3CC7" w:rsidRDefault="009E3CC7" w:rsidP="00D6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99" w:rsidRDefault="00D62A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99" w:rsidRDefault="00D62A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99" w:rsidRDefault="00D62A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CC7" w:rsidRDefault="009E3CC7" w:rsidP="00D62A99">
      <w:pPr>
        <w:spacing w:after="0" w:line="240" w:lineRule="auto"/>
      </w:pPr>
      <w:r>
        <w:separator/>
      </w:r>
    </w:p>
  </w:footnote>
  <w:footnote w:type="continuationSeparator" w:id="0">
    <w:p w:rsidR="009E3CC7" w:rsidRDefault="009E3CC7" w:rsidP="00D62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99" w:rsidRDefault="00D62A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518317"/>
      <w:docPartObj>
        <w:docPartGallery w:val="Watermarks"/>
        <w:docPartUnique/>
      </w:docPartObj>
    </w:sdtPr>
    <w:sdtEndPr/>
    <w:sdtContent>
      <w:p w:rsidR="00D62A99" w:rsidRDefault="009E3CC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99" w:rsidRDefault="00D62A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53B35A7"/>
    <w:multiLevelType w:val="hybridMultilevel"/>
    <w:tmpl w:val="1A0A4EEC"/>
    <w:lvl w:ilvl="0" w:tplc="1F72B06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50841"/>
    <w:multiLevelType w:val="hybridMultilevel"/>
    <w:tmpl w:val="E53A6C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93DFE"/>
    <w:multiLevelType w:val="hybridMultilevel"/>
    <w:tmpl w:val="982A076C"/>
    <w:lvl w:ilvl="0" w:tplc="4C2A3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C67D9"/>
    <w:multiLevelType w:val="hybridMultilevel"/>
    <w:tmpl w:val="8A126052"/>
    <w:lvl w:ilvl="0" w:tplc="BCC09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AF5EE5"/>
    <w:multiLevelType w:val="hybridMultilevel"/>
    <w:tmpl w:val="5FD28FBA"/>
    <w:lvl w:ilvl="0" w:tplc="BCC09452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C5F6F04"/>
    <w:multiLevelType w:val="hybridMultilevel"/>
    <w:tmpl w:val="E53A6C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C32FE"/>
    <w:multiLevelType w:val="hybridMultilevel"/>
    <w:tmpl w:val="A476C78C"/>
    <w:lvl w:ilvl="0" w:tplc="49FE2A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354"/>
    <w:rsid w:val="000018D7"/>
    <w:rsid w:val="000110EE"/>
    <w:rsid w:val="0001662E"/>
    <w:rsid w:val="000230E6"/>
    <w:rsid w:val="000241E4"/>
    <w:rsid w:val="00033BFE"/>
    <w:rsid w:val="0004732A"/>
    <w:rsid w:val="00050338"/>
    <w:rsid w:val="000630D7"/>
    <w:rsid w:val="0006526D"/>
    <w:rsid w:val="00066B69"/>
    <w:rsid w:val="00067B21"/>
    <w:rsid w:val="000715EF"/>
    <w:rsid w:val="000752E5"/>
    <w:rsid w:val="0008063F"/>
    <w:rsid w:val="00083304"/>
    <w:rsid w:val="00090FAC"/>
    <w:rsid w:val="00092104"/>
    <w:rsid w:val="00094A83"/>
    <w:rsid w:val="00095FA5"/>
    <w:rsid w:val="000A7829"/>
    <w:rsid w:val="000B0D90"/>
    <w:rsid w:val="000B44F8"/>
    <w:rsid w:val="000C4595"/>
    <w:rsid w:val="000D1020"/>
    <w:rsid w:val="000D1F8E"/>
    <w:rsid w:val="000D20FD"/>
    <w:rsid w:val="000D3EEA"/>
    <w:rsid w:val="000E0108"/>
    <w:rsid w:val="00113431"/>
    <w:rsid w:val="001151D5"/>
    <w:rsid w:val="0012226F"/>
    <w:rsid w:val="001366E5"/>
    <w:rsid w:val="001407CB"/>
    <w:rsid w:val="0014152B"/>
    <w:rsid w:val="00142234"/>
    <w:rsid w:val="00153146"/>
    <w:rsid w:val="00157FA7"/>
    <w:rsid w:val="001634DE"/>
    <w:rsid w:val="001724DF"/>
    <w:rsid w:val="001735E5"/>
    <w:rsid w:val="00176908"/>
    <w:rsid w:val="001821FE"/>
    <w:rsid w:val="00182354"/>
    <w:rsid w:val="001838EB"/>
    <w:rsid w:val="00185D91"/>
    <w:rsid w:val="001941B0"/>
    <w:rsid w:val="001958CD"/>
    <w:rsid w:val="001A11FB"/>
    <w:rsid w:val="001A12CA"/>
    <w:rsid w:val="001B5111"/>
    <w:rsid w:val="001C6580"/>
    <w:rsid w:val="002054A2"/>
    <w:rsid w:val="002274B0"/>
    <w:rsid w:val="00231DC1"/>
    <w:rsid w:val="00247EF0"/>
    <w:rsid w:val="002520AF"/>
    <w:rsid w:val="00253DEC"/>
    <w:rsid w:val="002633B6"/>
    <w:rsid w:val="0026722A"/>
    <w:rsid w:val="00274814"/>
    <w:rsid w:val="00276E07"/>
    <w:rsid w:val="00280F4C"/>
    <w:rsid w:val="00287842"/>
    <w:rsid w:val="0029753B"/>
    <w:rsid w:val="002B477A"/>
    <w:rsid w:val="002C0432"/>
    <w:rsid w:val="002C07E3"/>
    <w:rsid w:val="002C3C46"/>
    <w:rsid w:val="002E4176"/>
    <w:rsid w:val="002E5EFB"/>
    <w:rsid w:val="002F00DA"/>
    <w:rsid w:val="002F05DD"/>
    <w:rsid w:val="002F3164"/>
    <w:rsid w:val="002F3D3F"/>
    <w:rsid w:val="00305E29"/>
    <w:rsid w:val="00322A38"/>
    <w:rsid w:val="00326D0C"/>
    <w:rsid w:val="0033251C"/>
    <w:rsid w:val="003415CC"/>
    <w:rsid w:val="00355371"/>
    <w:rsid w:val="003708B4"/>
    <w:rsid w:val="00371976"/>
    <w:rsid w:val="003814E9"/>
    <w:rsid w:val="003829D0"/>
    <w:rsid w:val="003907A5"/>
    <w:rsid w:val="00392ADC"/>
    <w:rsid w:val="00396655"/>
    <w:rsid w:val="003A1BFF"/>
    <w:rsid w:val="003B1696"/>
    <w:rsid w:val="003B2B7B"/>
    <w:rsid w:val="003B5668"/>
    <w:rsid w:val="003B5905"/>
    <w:rsid w:val="003C3DE5"/>
    <w:rsid w:val="003C6CB8"/>
    <w:rsid w:val="003D0C14"/>
    <w:rsid w:val="003D1881"/>
    <w:rsid w:val="003F0847"/>
    <w:rsid w:val="003F1E28"/>
    <w:rsid w:val="003F2984"/>
    <w:rsid w:val="00415BD9"/>
    <w:rsid w:val="00425D10"/>
    <w:rsid w:val="00426A45"/>
    <w:rsid w:val="004308C7"/>
    <w:rsid w:val="00433A9E"/>
    <w:rsid w:val="004347B9"/>
    <w:rsid w:val="00435E41"/>
    <w:rsid w:val="004371F3"/>
    <w:rsid w:val="004445BA"/>
    <w:rsid w:val="00446C0B"/>
    <w:rsid w:val="00457E3F"/>
    <w:rsid w:val="004621B5"/>
    <w:rsid w:val="004740BA"/>
    <w:rsid w:val="004843A0"/>
    <w:rsid w:val="004A0502"/>
    <w:rsid w:val="004A243F"/>
    <w:rsid w:val="004A38DE"/>
    <w:rsid w:val="004B3610"/>
    <w:rsid w:val="004C4F0E"/>
    <w:rsid w:val="004C77EE"/>
    <w:rsid w:val="004D32D7"/>
    <w:rsid w:val="004D48B6"/>
    <w:rsid w:val="004E4239"/>
    <w:rsid w:val="004F1289"/>
    <w:rsid w:val="004F1CFD"/>
    <w:rsid w:val="00525114"/>
    <w:rsid w:val="00575B15"/>
    <w:rsid w:val="005938A6"/>
    <w:rsid w:val="005C2C6F"/>
    <w:rsid w:val="005D39D1"/>
    <w:rsid w:val="005F0544"/>
    <w:rsid w:val="005F0B15"/>
    <w:rsid w:val="005F0F7D"/>
    <w:rsid w:val="005F1DE0"/>
    <w:rsid w:val="00601155"/>
    <w:rsid w:val="00603E5D"/>
    <w:rsid w:val="00603FA2"/>
    <w:rsid w:val="00605EEC"/>
    <w:rsid w:val="0061013A"/>
    <w:rsid w:val="00611AAA"/>
    <w:rsid w:val="00637986"/>
    <w:rsid w:val="006459C4"/>
    <w:rsid w:val="00653B57"/>
    <w:rsid w:val="00655225"/>
    <w:rsid w:val="006576DB"/>
    <w:rsid w:val="00671EBD"/>
    <w:rsid w:val="0068163B"/>
    <w:rsid w:val="006823AC"/>
    <w:rsid w:val="006867E3"/>
    <w:rsid w:val="00696832"/>
    <w:rsid w:val="00697B61"/>
    <w:rsid w:val="006C19A3"/>
    <w:rsid w:val="006C2D37"/>
    <w:rsid w:val="006C5D01"/>
    <w:rsid w:val="006D08E8"/>
    <w:rsid w:val="006D1351"/>
    <w:rsid w:val="006D1F16"/>
    <w:rsid w:val="006D5D65"/>
    <w:rsid w:val="006E0380"/>
    <w:rsid w:val="006E6D93"/>
    <w:rsid w:val="006F78D0"/>
    <w:rsid w:val="007038F6"/>
    <w:rsid w:val="00715AC4"/>
    <w:rsid w:val="00716BB2"/>
    <w:rsid w:val="007176E7"/>
    <w:rsid w:val="00717FEA"/>
    <w:rsid w:val="0072779B"/>
    <w:rsid w:val="007343B4"/>
    <w:rsid w:val="00751EC0"/>
    <w:rsid w:val="00756551"/>
    <w:rsid w:val="007568C4"/>
    <w:rsid w:val="007755E6"/>
    <w:rsid w:val="00777116"/>
    <w:rsid w:val="007777C4"/>
    <w:rsid w:val="00780075"/>
    <w:rsid w:val="00782C6C"/>
    <w:rsid w:val="007A5F0E"/>
    <w:rsid w:val="007A79E4"/>
    <w:rsid w:val="007B4AFC"/>
    <w:rsid w:val="007B7D7E"/>
    <w:rsid w:val="007D608D"/>
    <w:rsid w:val="007F6CBD"/>
    <w:rsid w:val="008136E9"/>
    <w:rsid w:val="00831A56"/>
    <w:rsid w:val="00831EA2"/>
    <w:rsid w:val="008351DD"/>
    <w:rsid w:val="008358A0"/>
    <w:rsid w:val="00836CF7"/>
    <w:rsid w:val="00853C63"/>
    <w:rsid w:val="008569C5"/>
    <w:rsid w:val="00867B3D"/>
    <w:rsid w:val="00874FDB"/>
    <w:rsid w:val="008774F3"/>
    <w:rsid w:val="008B1638"/>
    <w:rsid w:val="008B2A52"/>
    <w:rsid w:val="008C0070"/>
    <w:rsid w:val="008C3B84"/>
    <w:rsid w:val="008C4080"/>
    <w:rsid w:val="008D4BB9"/>
    <w:rsid w:val="008E5727"/>
    <w:rsid w:val="008F1F48"/>
    <w:rsid w:val="008F4DBE"/>
    <w:rsid w:val="00903BBB"/>
    <w:rsid w:val="00907A3B"/>
    <w:rsid w:val="0092336B"/>
    <w:rsid w:val="00925826"/>
    <w:rsid w:val="00940907"/>
    <w:rsid w:val="00957031"/>
    <w:rsid w:val="00960B28"/>
    <w:rsid w:val="00970D0D"/>
    <w:rsid w:val="0097124F"/>
    <w:rsid w:val="00972B8D"/>
    <w:rsid w:val="00976226"/>
    <w:rsid w:val="009762C4"/>
    <w:rsid w:val="009902C0"/>
    <w:rsid w:val="009A05B2"/>
    <w:rsid w:val="009A782B"/>
    <w:rsid w:val="009B31F7"/>
    <w:rsid w:val="009B3E09"/>
    <w:rsid w:val="009B42C0"/>
    <w:rsid w:val="009D31DC"/>
    <w:rsid w:val="009E2CD7"/>
    <w:rsid w:val="009E3CC7"/>
    <w:rsid w:val="009F3F7F"/>
    <w:rsid w:val="009F46B2"/>
    <w:rsid w:val="009F4F8B"/>
    <w:rsid w:val="00A054C7"/>
    <w:rsid w:val="00A071FA"/>
    <w:rsid w:val="00A119DD"/>
    <w:rsid w:val="00A223E4"/>
    <w:rsid w:val="00A3123D"/>
    <w:rsid w:val="00A32C3D"/>
    <w:rsid w:val="00A33464"/>
    <w:rsid w:val="00A70927"/>
    <w:rsid w:val="00A728C9"/>
    <w:rsid w:val="00A75E28"/>
    <w:rsid w:val="00A77DF8"/>
    <w:rsid w:val="00A83107"/>
    <w:rsid w:val="00A838BF"/>
    <w:rsid w:val="00A87122"/>
    <w:rsid w:val="00A92891"/>
    <w:rsid w:val="00A955F3"/>
    <w:rsid w:val="00AA29BC"/>
    <w:rsid w:val="00AB14A7"/>
    <w:rsid w:val="00AB2FAC"/>
    <w:rsid w:val="00AB3B56"/>
    <w:rsid w:val="00AC175A"/>
    <w:rsid w:val="00AC1820"/>
    <w:rsid w:val="00AC65DE"/>
    <w:rsid w:val="00AC67DE"/>
    <w:rsid w:val="00AC6A4E"/>
    <w:rsid w:val="00AE165D"/>
    <w:rsid w:val="00AE27DB"/>
    <w:rsid w:val="00AE3359"/>
    <w:rsid w:val="00AF6CCC"/>
    <w:rsid w:val="00AF73E3"/>
    <w:rsid w:val="00B039A1"/>
    <w:rsid w:val="00B03FE2"/>
    <w:rsid w:val="00B17549"/>
    <w:rsid w:val="00B22570"/>
    <w:rsid w:val="00B31212"/>
    <w:rsid w:val="00B32B07"/>
    <w:rsid w:val="00B5516E"/>
    <w:rsid w:val="00B56C66"/>
    <w:rsid w:val="00B6230D"/>
    <w:rsid w:val="00B62937"/>
    <w:rsid w:val="00B660E9"/>
    <w:rsid w:val="00B7278F"/>
    <w:rsid w:val="00B7468A"/>
    <w:rsid w:val="00BA2474"/>
    <w:rsid w:val="00BC2E7D"/>
    <w:rsid w:val="00BC554E"/>
    <w:rsid w:val="00BD7A9F"/>
    <w:rsid w:val="00BE3787"/>
    <w:rsid w:val="00BE5299"/>
    <w:rsid w:val="00BF05C4"/>
    <w:rsid w:val="00BF0A91"/>
    <w:rsid w:val="00C025A7"/>
    <w:rsid w:val="00C02ABA"/>
    <w:rsid w:val="00C03D44"/>
    <w:rsid w:val="00C052EA"/>
    <w:rsid w:val="00C06CEA"/>
    <w:rsid w:val="00C14450"/>
    <w:rsid w:val="00C3073B"/>
    <w:rsid w:val="00C32D15"/>
    <w:rsid w:val="00C70DE3"/>
    <w:rsid w:val="00CA3F38"/>
    <w:rsid w:val="00CA608E"/>
    <w:rsid w:val="00CB450A"/>
    <w:rsid w:val="00CC166D"/>
    <w:rsid w:val="00CC4941"/>
    <w:rsid w:val="00CC515E"/>
    <w:rsid w:val="00CE02F7"/>
    <w:rsid w:val="00CE0382"/>
    <w:rsid w:val="00D109E5"/>
    <w:rsid w:val="00D16FF8"/>
    <w:rsid w:val="00D25BE5"/>
    <w:rsid w:val="00D26445"/>
    <w:rsid w:val="00D37601"/>
    <w:rsid w:val="00D45D93"/>
    <w:rsid w:val="00D62A99"/>
    <w:rsid w:val="00D64E01"/>
    <w:rsid w:val="00D75C19"/>
    <w:rsid w:val="00D76B78"/>
    <w:rsid w:val="00D90C54"/>
    <w:rsid w:val="00D93CDD"/>
    <w:rsid w:val="00D94974"/>
    <w:rsid w:val="00DA29B5"/>
    <w:rsid w:val="00DB2B18"/>
    <w:rsid w:val="00DC54ED"/>
    <w:rsid w:val="00DC5B8A"/>
    <w:rsid w:val="00DC6102"/>
    <w:rsid w:val="00DE3551"/>
    <w:rsid w:val="00DE4B4C"/>
    <w:rsid w:val="00DE6872"/>
    <w:rsid w:val="00DF1206"/>
    <w:rsid w:val="00DF7C73"/>
    <w:rsid w:val="00E06091"/>
    <w:rsid w:val="00E1025D"/>
    <w:rsid w:val="00E2350E"/>
    <w:rsid w:val="00E3395F"/>
    <w:rsid w:val="00E3671B"/>
    <w:rsid w:val="00E54AB9"/>
    <w:rsid w:val="00E6157A"/>
    <w:rsid w:val="00E6616A"/>
    <w:rsid w:val="00E70920"/>
    <w:rsid w:val="00E722BC"/>
    <w:rsid w:val="00E74FB5"/>
    <w:rsid w:val="00E909D9"/>
    <w:rsid w:val="00E96F90"/>
    <w:rsid w:val="00EA6DEE"/>
    <w:rsid w:val="00EC182A"/>
    <w:rsid w:val="00EC1F07"/>
    <w:rsid w:val="00ED5764"/>
    <w:rsid w:val="00EE1BCD"/>
    <w:rsid w:val="00EE4615"/>
    <w:rsid w:val="00EE5370"/>
    <w:rsid w:val="00EF0DD1"/>
    <w:rsid w:val="00EF3CC9"/>
    <w:rsid w:val="00EF3E01"/>
    <w:rsid w:val="00EF75C5"/>
    <w:rsid w:val="00F00BBB"/>
    <w:rsid w:val="00F01ECA"/>
    <w:rsid w:val="00F4217F"/>
    <w:rsid w:val="00F55C6C"/>
    <w:rsid w:val="00F569A1"/>
    <w:rsid w:val="00F712F8"/>
    <w:rsid w:val="00F72973"/>
    <w:rsid w:val="00F76671"/>
    <w:rsid w:val="00F8092C"/>
    <w:rsid w:val="00F847D1"/>
    <w:rsid w:val="00F863A8"/>
    <w:rsid w:val="00FC2F17"/>
    <w:rsid w:val="00FD13C9"/>
    <w:rsid w:val="00FD43B5"/>
    <w:rsid w:val="00FE41DF"/>
    <w:rsid w:val="00FE7146"/>
    <w:rsid w:val="00FF2CB9"/>
    <w:rsid w:val="00FF54A5"/>
    <w:rsid w:val="00FF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2814C826-39A3-4BC7-B3CD-4986E332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32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2A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C04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04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D62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2A99"/>
  </w:style>
  <w:style w:type="paragraph" w:styleId="Footer">
    <w:name w:val="footer"/>
    <w:basedOn w:val="Normal"/>
    <w:link w:val="FooterChar"/>
    <w:uiPriority w:val="99"/>
    <w:semiHidden/>
    <w:unhideWhenUsed/>
    <w:rsid w:val="00D62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2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LIBDL-13</cp:lastModifiedBy>
  <cp:revision>5</cp:revision>
  <cp:lastPrinted>2019-04-10T12:29:00Z</cp:lastPrinted>
  <dcterms:created xsi:type="dcterms:W3CDTF">2019-01-30T09:26:00Z</dcterms:created>
  <dcterms:modified xsi:type="dcterms:W3CDTF">2022-05-27T05:40:00Z</dcterms:modified>
</cp:coreProperties>
</file>